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2E" w:rsidRDefault="0085551E" w:rsidP="00F22D74">
      <w:pPr>
        <w:pStyle w:val="Nagwek10"/>
        <w:tabs>
          <w:tab w:val="left" w:pos="426"/>
        </w:tabs>
        <w:spacing w:line="276" w:lineRule="auto"/>
        <w:jc w:val="left"/>
        <w:rPr>
          <w:rFonts w:ascii="Arial Narrow" w:hAnsi="Arial Narrow" w:cs="Arial Narrow"/>
          <w:b w:val="0"/>
        </w:rPr>
      </w:pPr>
      <w:r>
        <w:rPr>
          <w:rFonts w:ascii="Arial Narrow" w:hAnsi="Arial Narrow" w:cs="Arial Narrow"/>
        </w:rPr>
        <w:t>Znak Sprawy</w:t>
      </w:r>
      <w:r w:rsidR="00925C62">
        <w:rPr>
          <w:rFonts w:ascii="Arial Narrow" w:hAnsi="Arial Narrow" w:cs="Arial Narrow"/>
        </w:rPr>
        <w:t>:</w:t>
      </w:r>
      <w:r w:rsidR="00315982">
        <w:rPr>
          <w:rFonts w:ascii="Arial Narrow" w:hAnsi="Arial Narrow" w:cs="Arial Narrow"/>
        </w:rPr>
        <w:t xml:space="preserve"> </w:t>
      </w:r>
      <w:r w:rsidR="00925C62">
        <w:rPr>
          <w:rFonts w:ascii="Arial Narrow" w:hAnsi="Arial Narrow" w:cs="Arial Narrow"/>
        </w:rPr>
        <w:t>2/2020</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F22D74">
        <w:rPr>
          <w:rFonts w:ascii="Arial Narrow" w:hAnsi="Arial Narrow" w:cs="Arial Narrow"/>
        </w:rPr>
        <w:t xml:space="preserve"> </w:t>
      </w:r>
      <w:r w:rsidR="00925C62">
        <w:rPr>
          <w:rFonts w:ascii="Arial Narrow" w:hAnsi="Arial Narrow" w:cs="Arial Narrow"/>
        </w:rPr>
        <w:t xml:space="preserve">              </w:t>
      </w:r>
      <w:r>
        <w:rPr>
          <w:rFonts w:ascii="Arial Narrow" w:hAnsi="Arial Narrow" w:cs="Arial Narrow"/>
        </w:rPr>
        <w:t xml:space="preserve">  </w:t>
      </w:r>
      <w:r>
        <w:rPr>
          <w:rFonts w:ascii="Arial Narrow" w:hAnsi="Arial Narrow" w:cs="Arial Narrow"/>
          <w:b w:val="0"/>
        </w:rPr>
        <w:t>Załącznik nr 4 do SIWZ</w:t>
      </w:r>
    </w:p>
    <w:p w:rsidR="0085551E" w:rsidRPr="0085551E" w:rsidRDefault="0085551E" w:rsidP="0085551E">
      <w:pPr>
        <w:pStyle w:val="Podtytu"/>
      </w:pPr>
    </w:p>
    <w:p w:rsidR="009D3B2E" w:rsidRPr="00C7142F" w:rsidRDefault="00EB1F64" w:rsidP="002E0E17">
      <w:pPr>
        <w:pStyle w:val="Nagwek10"/>
        <w:tabs>
          <w:tab w:val="left" w:pos="426"/>
        </w:tabs>
        <w:spacing w:line="276" w:lineRule="auto"/>
        <w:ind w:left="5672"/>
        <w:jc w:val="left"/>
        <w:rPr>
          <w:rFonts w:ascii="Arial Narrow" w:hAnsi="Arial Narrow" w:cs="Arial Narrow"/>
        </w:rPr>
      </w:pPr>
      <w:r>
        <w:rPr>
          <w:rFonts w:ascii="Arial Narrow" w:hAnsi="Arial Narrow" w:cs="Arial Narrow"/>
        </w:rPr>
        <w:t xml:space="preserve">      </w:t>
      </w:r>
    </w:p>
    <w:p w:rsidR="00F81C45" w:rsidRPr="00F81C45" w:rsidRDefault="00F81C45">
      <w:pPr>
        <w:pStyle w:val="Nagwek10"/>
        <w:tabs>
          <w:tab w:val="left" w:pos="426"/>
        </w:tabs>
        <w:spacing w:line="276" w:lineRule="auto"/>
        <w:ind w:left="142"/>
        <w:rPr>
          <w:rFonts w:ascii="Arial Narrow" w:hAnsi="Arial Narrow" w:cs="Arial Narrow"/>
          <w:b w:val="0"/>
          <w:i/>
        </w:rPr>
      </w:pPr>
      <w:r>
        <w:rPr>
          <w:rFonts w:ascii="Arial Narrow" w:hAnsi="Arial Narrow" w:cs="Arial Narrow"/>
          <w:b w:val="0"/>
          <w:i/>
        </w:rPr>
        <w:t>P</w:t>
      </w:r>
      <w:r w:rsidR="0085551E">
        <w:rPr>
          <w:rFonts w:ascii="Arial Narrow" w:hAnsi="Arial Narrow" w:cs="Arial Narrow"/>
          <w:b w:val="0"/>
          <w:i/>
        </w:rPr>
        <w:t xml:space="preserve"> </w:t>
      </w:r>
      <w:r>
        <w:rPr>
          <w:rFonts w:ascii="Arial Narrow" w:hAnsi="Arial Narrow" w:cs="Arial Narrow"/>
          <w:b w:val="0"/>
          <w:i/>
        </w:rPr>
        <w:t>R</w:t>
      </w:r>
      <w:r w:rsidR="0085551E">
        <w:rPr>
          <w:rFonts w:ascii="Arial Narrow" w:hAnsi="Arial Narrow" w:cs="Arial Narrow"/>
          <w:b w:val="0"/>
          <w:i/>
        </w:rPr>
        <w:t xml:space="preserve"> </w:t>
      </w:r>
      <w:r>
        <w:rPr>
          <w:rFonts w:ascii="Arial Narrow" w:hAnsi="Arial Narrow" w:cs="Arial Narrow"/>
          <w:b w:val="0"/>
          <w:i/>
        </w:rPr>
        <w:t>O</w:t>
      </w:r>
      <w:r w:rsidR="0085551E">
        <w:rPr>
          <w:rFonts w:ascii="Arial Narrow" w:hAnsi="Arial Narrow" w:cs="Arial Narrow"/>
          <w:b w:val="0"/>
          <w:i/>
        </w:rPr>
        <w:t xml:space="preserve"> </w:t>
      </w:r>
      <w:r>
        <w:rPr>
          <w:rFonts w:ascii="Arial Narrow" w:hAnsi="Arial Narrow" w:cs="Arial Narrow"/>
          <w:b w:val="0"/>
          <w:i/>
        </w:rPr>
        <w:t>J</w:t>
      </w:r>
      <w:r w:rsidR="0085551E">
        <w:rPr>
          <w:rFonts w:ascii="Arial Narrow" w:hAnsi="Arial Narrow" w:cs="Arial Narrow"/>
          <w:b w:val="0"/>
          <w:i/>
        </w:rPr>
        <w:t xml:space="preserve"> </w:t>
      </w:r>
      <w:r>
        <w:rPr>
          <w:rFonts w:ascii="Arial Narrow" w:hAnsi="Arial Narrow" w:cs="Arial Narrow"/>
          <w:b w:val="0"/>
          <w:i/>
        </w:rPr>
        <w:t>E</w:t>
      </w:r>
      <w:r w:rsidR="0085551E">
        <w:rPr>
          <w:rFonts w:ascii="Arial Narrow" w:hAnsi="Arial Narrow" w:cs="Arial Narrow"/>
          <w:b w:val="0"/>
          <w:i/>
        </w:rPr>
        <w:t xml:space="preserve"> </w:t>
      </w:r>
      <w:r>
        <w:rPr>
          <w:rFonts w:ascii="Arial Narrow" w:hAnsi="Arial Narrow" w:cs="Arial Narrow"/>
          <w:b w:val="0"/>
          <w:i/>
        </w:rPr>
        <w:t>K</w:t>
      </w:r>
      <w:r w:rsidR="0085551E">
        <w:rPr>
          <w:rFonts w:ascii="Arial Narrow" w:hAnsi="Arial Narrow" w:cs="Arial Narrow"/>
          <w:b w:val="0"/>
          <w:i/>
        </w:rPr>
        <w:t xml:space="preserve"> </w:t>
      </w:r>
      <w:r>
        <w:rPr>
          <w:rFonts w:ascii="Arial Narrow" w:hAnsi="Arial Narrow" w:cs="Arial Narrow"/>
          <w:b w:val="0"/>
          <w:i/>
        </w:rPr>
        <w:t>T</w:t>
      </w:r>
    </w:p>
    <w:p w:rsidR="00F81C45" w:rsidRDefault="0085551E">
      <w:pPr>
        <w:pStyle w:val="Nagwek10"/>
        <w:tabs>
          <w:tab w:val="left" w:pos="426"/>
        </w:tabs>
        <w:spacing w:line="276" w:lineRule="auto"/>
        <w:ind w:left="142"/>
        <w:rPr>
          <w:rFonts w:ascii="Arial Narrow" w:hAnsi="Arial Narrow" w:cs="Arial Narrow"/>
        </w:rPr>
      </w:pPr>
      <w:r>
        <w:rPr>
          <w:rFonts w:ascii="Arial Narrow" w:hAnsi="Arial Narrow" w:cs="Arial Narrow"/>
        </w:rPr>
        <w:t xml:space="preserve">                                      </w:t>
      </w:r>
    </w:p>
    <w:p w:rsidR="0085551E" w:rsidRPr="003757B6" w:rsidRDefault="0085551E" w:rsidP="0085551E">
      <w:pPr>
        <w:pStyle w:val="Podtytu"/>
        <w:rPr>
          <w:i w:val="0"/>
          <w:sz w:val="22"/>
          <w:szCs w:val="22"/>
        </w:rPr>
      </w:pPr>
      <w:r w:rsidRPr="003757B6">
        <w:rPr>
          <w:sz w:val="22"/>
          <w:szCs w:val="22"/>
        </w:rPr>
        <w:t xml:space="preserve">                                                                                           </w:t>
      </w:r>
      <w:r w:rsidRPr="003757B6">
        <w:rPr>
          <w:i w:val="0"/>
          <w:sz w:val="22"/>
          <w:szCs w:val="22"/>
        </w:rPr>
        <w:t>Egz. Nr……..</w:t>
      </w:r>
    </w:p>
    <w:p w:rsidR="00F81C45" w:rsidRDefault="00F81C45">
      <w:pPr>
        <w:pStyle w:val="Nagwek10"/>
        <w:tabs>
          <w:tab w:val="left" w:pos="426"/>
        </w:tabs>
        <w:spacing w:line="276" w:lineRule="auto"/>
        <w:ind w:left="142"/>
        <w:rPr>
          <w:rFonts w:ascii="Arial Narrow" w:hAnsi="Arial Narrow" w:cs="Arial Narrow"/>
        </w:rPr>
      </w:pPr>
    </w:p>
    <w:p w:rsidR="009D3B2E" w:rsidRPr="00BA5CCD" w:rsidRDefault="009D3B2E">
      <w:pPr>
        <w:pStyle w:val="Nagwek10"/>
        <w:tabs>
          <w:tab w:val="left" w:pos="426"/>
        </w:tabs>
        <w:spacing w:line="276" w:lineRule="auto"/>
        <w:ind w:left="142"/>
        <w:rPr>
          <w:rFonts w:ascii="Arial Narrow" w:hAnsi="Arial Narrow" w:cs="Arial Narrow"/>
          <w:sz w:val="22"/>
          <w:szCs w:val="22"/>
        </w:rPr>
      </w:pPr>
      <w:r w:rsidRPr="00BA5CCD">
        <w:rPr>
          <w:rFonts w:ascii="Arial Narrow" w:hAnsi="Arial Narrow" w:cs="Arial Narrow"/>
          <w:sz w:val="22"/>
          <w:szCs w:val="22"/>
        </w:rPr>
        <w:t xml:space="preserve">UMOWA DOSTAWY Nr w centralnym rejestrze </w:t>
      </w:r>
    </w:p>
    <w:p w:rsidR="009D3B2E" w:rsidRPr="00BA5CCD" w:rsidRDefault="009D3B2E">
      <w:pPr>
        <w:tabs>
          <w:tab w:val="left" w:pos="426"/>
        </w:tabs>
        <w:spacing w:line="276" w:lineRule="auto"/>
        <w:ind w:left="142"/>
        <w:jc w:val="both"/>
        <w:rPr>
          <w:rFonts w:ascii="Arial Narrow" w:hAnsi="Arial Narrow" w:cs="Arial Narrow"/>
          <w:sz w:val="22"/>
          <w:szCs w:val="22"/>
        </w:rPr>
      </w:pPr>
    </w:p>
    <w:p w:rsidR="009D3B2E" w:rsidRPr="00BA5CCD" w:rsidRDefault="009D3B2E">
      <w:pPr>
        <w:tabs>
          <w:tab w:val="left" w:pos="426"/>
        </w:tabs>
        <w:spacing w:line="276" w:lineRule="auto"/>
        <w:ind w:left="142"/>
        <w:jc w:val="both"/>
        <w:rPr>
          <w:rFonts w:ascii="Arial Narrow" w:hAnsi="Arial Narrow" w:cs="Arial Narrow"/>
          <w:sz w:val="22"/>
          <w:szCs w:val="22"/>
        </w:rPr>
      </w:pPr>
      <w:r w:rsidRPr="00BA5CCD">
        <w:rPr>
          <w:rFonts w:ascii="Arial Narrow" w:hAnsi="Arial Narrow" w:cs="Arial Narrow"/>
          <w:sz w:val="22"/>
          <w:szCs w:val="22"/>
        </w:rPr>
        <w:t xml:space="preserve">zawarta w dniu  </w:t>
      </w:r>
      <w:r w:rsidR="00F81C45" w:rsidRPr="00BA5CCD">
        <w:rPr>
          <w:rFonts w:ascii="Arial Narrow" w:hAnsi="Arial Narrow" w:cs="Arial Narrow"/>
          <w:sz w:val="22"/>
          <w:szCs w:val="22"/>
        </w:rPr>
        <w:t>………………..</w:t>
      </w:r>
      <w:r w:rsidRPr="00BA5CCD">
        <w:rPr>
          <w:rFonts w:ascii="Arial Narrow" w:hAnsi="Arial Narrow" w:cs="Arial Narrow"/>
          <w:sz w:val="22"/>
          <w:szCs w:val="22"/>
        </w:rPr>
        <w:t xml:space="preserve"> w Lublinie, pomiędzy:</w:t>
      </w:r>
    </w:p>
    <w:p w:rsidR="009D3B2E" w:rsidRPr="00BA5CCD" w:rsidRDefault="009D3B2E">
      <w:pPr>
        <w:tabs>
          <w:tab w:val="left" w:pos="426"/>
        </w:tabs>
        <w:spacing w:line="276" w:lineRule="auto"/>
        <w:ind w:left="142"/>
        <w:jc w:val="both"/>
        <w:rPr>
          <w:rFonts w:ascii="Arial Narrow" w:hAnsi="Arial Narrow" w:cs="Arial Narrow"/>
          <w:sz w:val="22"/>
          <w:szCs w:val="22"/>
        </w:rPr>
      </w:pPr>
    </w:p>
    <w:p w:rsidR="009D3B2E" w:rsidRPr="00BA5CCD" w:rsidRDefault="009D3B2E">
      <w:pPr>
        <w:tabs>
          <w:tab w:val="left" w:pos="426"/>
        </w:tabs>
        <w:spacing w:line="276" w:lineRule="auto"/>
        <w:ind w:left="142"/>
        <w:jc w:val="both"/>
        <w:rPr>
          <w:rFonts w:ascii="Arial Narrow" w:hAnsi="Arial Narrow" w:cs="Arial Narrow"/>
          <w:sz w:val="22"/>
          <w:szCs w:val="22"/>
        </w:rPr>
      </w:pPr>
      <w:r w:rsidRPr="00BA5CCD">
        <w:rPr>
          <w:rFonts w:ascii="Arial Narrow" w:hAnsi="Arial Narrow" w:cs="Arial Narrow"/>
          <w:b/>
          <w:bCs/>
          <w:sz w:val="22"/>
          <w:szCs w:val="22"/>
        </w:rPr>
        <w:t xml:space="preserve">1 Wojskowym Szpitalem Klinicznym z Polikliniką SPZOZ </w:t>
      </w:r>
      <w:r w:rsidRPr="00BA5CCD">
        <w:rPr>
          <w:rFonts w:ascii="Arial Narrow" w:hAnsi="Arial Narrow" w:cs="Arial Narrow"/>
          <w:sz w:val="22"/>
          <w:szCs w:val="22"/>
        </w:rPr>
        <w:t xml:space="preserve">z siedzibą w Lublinie, </w:t>
      </w:r>
      <w:r w:rsidRPr="00BA5CCD">
        <w:rPr>
          <w:rFonts w:ascii="Arial Narrow" w:hAnsi="Arial Narrow" w:cs="Arial Narrow"/>
          <w:sz w:val="22"/>
          <w:szCs w:val="22"/>
        </w:rPr>
        <w:br/>
        <w:t xml:space="preserve">Al. Racławickie 23, 20-049 Lublin, NIP 712 241 08 20, REGON </w:t>
      </w:r>
      <w:r w:rsidRPr="00BA5CCD">
        <w:rPr>
          <w:rFonts w:ascii="Arial Narrow" w:hAnsi="Arial Narrow" w:cs="Arial Narrow"/>
          <w:bCs/>
          <w:sz w:val="22"/>
          <w:szCs w:val="22"/>
        </w:rPr>
        <w:t>431022232</w:t>
      </w:r>
      <w:r w:rsidRPr="00BA5CCD">
        <w:rPr>
          <w:rFonts w:ascii="Arial Narrow" w:hAnsi="Arial Narrow" w:cs="Arial Narrow"/>
          <w:sz w:val="22"/>
          <w:szCs w:val="22"/>
        </w:rPr>
        <w:t>, wpisanym do Krajowego Rejestru Sądowego pod nr 0000026235, prowadzonego przez Sąd Rejonowy Lublin – Wschód w Lublinie z siedzibą w Świdniku VI Wydział Gospodarczy, zwanym dalej „</w:t>
      </w:r>
      <w:r w:rsidRPr="00BA5CCD">
        <w:rPr>
          <w:rFonts w:ascii="Arial Narrow" w:hAnsi="Arial Narrow" w:cs="Arial Narrow"/>
          <w:b/>
          <w:bCs/>
          <w:sz w:val="22"/>
          <w:szCs w:val="22"/>
        </w:rPr>
        <w:t>Zamawiającym</w:t>
      </w:r>
      <w:r w:rsidRPr="00BA5CCD">
        <w:rPr>
          <w:rFonts w:ascii="Arial Narrow" w:hAnsi="Arial Narrow" w:cs="Arial Narrow"/>
          <w:sz w:val="22"/>
          <w:szCs w:val="22"/>
        </w:rPr>
        <w:t>”, reprezentowanym przez:</w:t>
      </w:r>
    </w:p>
    <w:p w:rsidR="00F81C45" w:rsidRPr="00DF4766" w:rsidRDefault="00F81C45">
      <w:pPr>
        <w:tabs>
          <w:tab w:val="left" w:pos="426"/>
        </w:tabs>
        <w:spacing w:line="276" w:lineRule="auto"/>
        <w:ind w:left="142"/>
        <w:jc w:val="both"/>
        <w:rPr>
          <w:rFonts w:ascii="Arial Narrow" w:hAnsi="Arial Narrow" w:cs="Arial Narrow"/>
          <w:sz w:val="22"/>
          <w:szCs w:val="22"/>
        </w:rPr>
      </w:pPr>
      <w:r w:rsidRPr="00BA5CCD">
        <w:rPr>
          <w:rFonts w:ascii="Arial Narrow" w:hAnsi="Arial Narrow" w:cs="Arial Narrow"/>
          <w:b/>
          <w:bCs/>
          <w:sz w:val="22"/>
          <w:szCs w:val="22"/>
        </w:rPr>
        <w:t>…………………………………………………………………………………………………………….</w:t>
      </w:r>
    </w:p>
    <w:p w:rsidR="009D3B2E" w:rsidRPr="00BA5CCD" w:rsidRDefault="009D3B2E" w:rsidP="00434E06">
      <w:pPr>
        <w:tabs>
          <w:tab w:val="left" w:pos="426"/>
        </w:tabs>
        <w:spacing w:before="240"/>
        <w:ind w:left="142"/>
        <w:jc w:val="both"/>
        <w:rPr>
          <w:rFonts w:ascii="Arial Narrow" w:hAnsi="Arial Narrow" w:cs="Arial Narrow"/>
          <w:bCs/>
          <w:color w:val="000000"/>
          <w:sz w:val="22"/>
          <w:szCs w:val="22"/>
        </w:rPr>
      </w:pPr>
      <w:r w:rsidRPr="00BA5CCD">
        <w:rPr>
          <w:rFonts w:ascii="Arial Narrow" w:hAnsi="Arial Narrow" w:cs="Arial Narrow"/>
          <w:color w:val="000000"/>
          <w:spacing w:val="-20"/>
          <w:sz w:val="22"/>
          <w:szCs w:val="22"/>
        </w:rPr>
        <w:t>a</w:t>
      </w:r>
      <w:r w:rsidRPr="00BA5CCD">
        <w:rPr>
          <w:rFonts w:ascii="Arial Narrow" w:hAnsi="Arial Narrow" w:cs="Arial Narrow"/>
          <w:color w:val="000000"/>
          <w:spacing w:val="-20"/>
          <w:sz w:val="22"/>
          <w:szCs w:val="22"/>
        </w:rPr>
        <w:tab/>
      </w:r>
    </w:p>
    <w:p w:rsidR="009D3B2E" w:rsidRPr="00BA5CCD" w:rsidRDefault="00F81C45" w:rsidP="002E7B45">
      <w:pPr>
        <w:pStyle w:val="Standard"/>
        <w:tabs>
          <w:tab w:val="left" w:pos="426"/>
        </w:tabs>
        <w:spacing w:before="240"/>
        <w:jc w:val="both"/>
        <w:rPr>
          <w:rFonts w:ascii="Arial Narrow" w:hAnsi="Arial Narrow" w:cs="Arial Narrow"/>
          <w:bCs/>
          <w:sz w:val="22"/>
          <w:szCs w:val="22"/>
        </w:rPr>
      </w:pPr>
      <w:r w:rsidRPr="00BA5CCD">
        <w:rPr>
          <w:rFonts w:ascii="Arial Narrow" w:hAnsi="Arial Narrow" w:cs="Arial Narrow"/>
          <w:b/>
          <w:bCs/>
          <w:color w:val="000000"/>
          <w:sz w:val="22"/>
          <w:szCs w:val="22"/>
        </w:rPr>
        <w:t>…………………………….</w:t>
      </w:r>
      <w:r w:rsidR="00263D09" w:rsidRPr="00BA5CCD">
        <w:rPr>
          <w:rFonts w:ascii="Arial Narrow" w:hAnsi="Arial Narrow" w:cs="Arial Narrow"/>
          <w:bCs/>
          <w:color w:val="000000"/>
          <w:sz w:val="22"/>
          <w:szCs w:val="22"/>
        </w:rPr>
        <w:t xml:space="preserve"> </w:t>
      </w:r>
      <w:r w:rsidR="009D3B2E" w:rsidRPr="00BA5CCD">
        <w:rPr>
          <w:rFonts w:ascii="Arial Narrow" w:hAnsi="Arial Narrow" w:cs="Arial Narrow"/>
          <w:bCs/>
          <w:color w:val="000000"/>
          <w:sz w:val="22"/>
          <w:szCs w:val="22"/>
        </w:rPr>
        <w:t>z siedzibą</w:t>
      </w:r>
      <w:r w:rsidR="002E7B45" w:rsidRPr="00BA5CCD">
        <w:rPr>
          <w:rFonts w:ascii="Arial Narrow" w:hAnsi="Arial Narrow" w:cs="Arial Narrow"/>
          <w:bCs/>
          <w:color w:val="000000"/>
          <w:sz w:val="22"/>
          <w:szCs w:val="22"/>
        </w:rPr>
        <w:t xml:space="preserve"> </w:t>
      </w:r>
      <w:r w:rsidRPr="00BA5CCD">
        <w:rPr>
          <w:rFonts w:ascii="Arial Narrow" w:hAnsi="Arial Narrow" w:cs="Arial Narrow"/>
          <w:bCs/>
          <w:color w:val="000000"/>
          <w:sz w:val="22"/>
          <w:szCs w:val="22"/>
        </w:rPr>
        <w:t xml:space="preserve">……………………………………..,        </w:t>
      </w:r>
      <w:r w:rsidR="009D3B2E" w:rsidRPr="00BA5CCD">
        <w:rPr>
          <w:rFonts w:ascii="Arial Narrow" w:hAnsi="Arial Narrow" w:cs="Arial Narrow"/>
          <w:bCs/>
          <w:sz w:val="22"/>
          <w:szCs w:val="22"/>
        </w:rPr>
        <w:t xml:space="preserve">wpisaną do </w:t>
      </w:r>
      <w:r w:rsidR="00263D09" w:rsidRPr="00BA5CCD">
        <w:rPr>
          <w:rFonts w:ascii="Arial Narrow" w:hAnsi="Arial Narrow" w:cs="Arial Narrow"/>
          <w:bCs/>
          <w:sz w:val="22"/>
          <w:szCs w:val="22"/>
        </w:rPr>
        <w:t>Centralnej Ewidencji i Informacji</w:t>
      </w:r>
      <w:r w:rsidR="002E7B45" w:rsidRPr="00BA5CCD">
        <w:rPr>
          <w:rFonts w:ascii="Arial Narrow" w:hAnsi="Arial Narrow" w:cs="Arial Narrow"/>
          <w:bCs/>
          <w:sz w:val="22"/>
          <w:szCs w:val="22"/>
        </w:rPr>
        <w:t xml:space="preserve"> </w:t>
      </w:r>
      <w:r w:rsidR="00263D09" w:rsidRPr="00BA5CCD">
        <w:rPr>
          <w:rFonts w:ascii="Arial Narrow" w:hAnsi="Arial Narrow" w:cs="Arial Narrow"/>
          <w:bCs/>
          <w:sz w:val="22"/>
          <w:szCs w:val="22"/>
        </w:rPr>
        <w:t xml:space="preserve">o Działalności Gospodarczej NIP </w:t>
      </w:r>
      <w:r w:rsidR="00A51018" w:rsidRPr="00BA5CCD">
        <w:rPr>
          <w:rFonts w:ascii="Arial Narrow" w:hAnsi="Arial Narrow" w:cs="Arial Narrow"/>
          <w:bCs/>
          <w:sz w:val="22"/>
          <w:szCs w:val="22"/>
        </w:rPr>
        <w:t>………………</w:t>
      </w:r>
      <w:r w:rsidR="009D3B2E" w:rsidRPr="00BA5CCD">
        <w:rPr>
          <w:rFonts w:ascii="Arial Narrow" w:hAnsi="Arial Narrow" w:cs="Arial Narrow"/>
          <w:bCs/>
          <w:sz w:val="22"/>
          <w:szCs w:val="22"/>
        </w:rPr>
        <w:t xml:space="preserve">, REGON </w:t>
      </w:r>
      <w:r w:rsidR="00A51018" w:rsidRPr="00BA5CCD">
        <w:rPr>
          <w:rFonts w:ascii="Arial Narrow" w:hAnsi="Arial Narrow" w:cs="Arial Narrow"/>
          <w:bCs/>
          <w:sz w:val="22"/>
          <w:szCs w:val="22"/>
        </w:rPr>
        <w:t>……………..</w:t>
      </w:r>
      <w:r w:rsidR="00BA44E3" w:rsidRPr="00BA5CCD">
        <w:rPr>
          <w:rFonts w:ascii="Arial Narrow" w:hAnsi="Arial Narrow" w:cs="Arial Narrow"/>
          <w:bCs/>
          <w:sz w:val="22"/>
          <w:szCs w:val="22"/>
        </w:rPr>
        <w:t>,</w:t>
      </w:r>
      <w:r w:rsidR="009D3B2E" w:rsidRPr="00BA5CCD">
        <w:rPr>
          <w:rFonts w:ascii="Arial Narrow" w:hAnsi="Arial Narrow" w:cs="Arial Narrow"/>
          <w:bCs/>
          <w:sz w:val="22"/>
          <w:szCs w:val="22"/>
        </w:rPr>
        <w:t xml:space="preserve">  reprezentowaną przez:</w:t>
      </w:r>
    </w:p>
    <w:p w:rsidR="009D3B2E" w:rsidRPr="00BA5CCD" w:rsidRDefault="00A51018" w:rsidP="002E7B45">
      <w:pPr>
        <w:pStyle w:val="Standard"/>
        <w:tabs>
          <w:tab w:val="left" w:pos="426"/>
        </w:tabs>
        <w:spacing w:line="276" w:lineRule="auto"/>
        <w:ind w:left="142"/>
        <w:jc w:val="both"/>
        <w:rPr>
          <w:rFonts w:ascii="Arial Narrow" w:hAnsi="Arial Narrow" w:cs="Arial Narrow"/>
          <w:sz w:val="22"/>
          <w:szCs w:val="22"/>
        </w:rPr>
      </w:pPr>
      <w:r w:rsidRPr="00BA5CCD">
        <w:rPr>
          <w:rFonts w:ascii="Arial Narrow" w:hAnsi="Arial Narrow" w:cs="Arial Narrow"/>
          <w:bCs/>
          <w:sz w:val="22"/>
          <w:szCs w:val="22"/>
        </w:rPr>
        <w:t>………………………………………..</w:t>
      </w:r>
    </w:p>
    <w:p w:rsidR="009D3B2E" w:rsidRPr="00BA5CCD" w:rsidRDefault="009D3B2E" w:rsidP="002E7B45">
      <w:pPr>
        <w:pStyle w:val="Standard"/>
        <w:tabs>
          <w:tab w:val="left" w:pos="426"/>
        </w:tabs>
        <w:spacing w:line="276" w:lineRule="auto"/>
        <w:ind w:left="142"/>
        <w:rPr>
          <w:rFonts w:ascii="Arial Narrow" w:hAnsi="Arial Narrow" w:cs="Arial Narrow"/>
          <w:color w:val="000000"/>
          <w:spacing w:val="-10"/>
          <w:sz w:val="22"/>
          <w:szCs w:val="22"/>
        </w:rPr>
      </w:pPr>
      <w:r w:rsidRPr="00BA5CCD">
        <w:rPr>
          <w:rFonts w:ascii="Arial Narrow" w:hAnsi="Arial Narrow" w:cs="Arial Narrow"/>
          <w:sz w:val="22"/>
          <w:szCs w:val="22"/>
        </w:rPr>
        <w:t>zwaną dalej „</w:t>
      </w:r>
      <w:r w:rsidRPr="00BA5CCD">
        <w:rPr>
          <w:rFonts w:ascii="Arial Narrow" w:hAnsi="Arial Narrow" w:cs="Arial Narrow"/>
          <w:b/>
          <w:sz w:val="22"/>
          <w:szCs w:val="22"/>
        </w:rPr>
        <w:t>Wykonawcą”</w:t>
      </w:r>
    </w:p>
    <w:p w:rsidR="009D3B2E" w:rsidRPr="00DF4766" w:rsidRDefault="009D3B2E">
      <w:pPr>
        <w:tabs>
          <w:tab w:val="left" w:pos="426"/>
        </w:tabs>
        <w:spacing w:line="276" w:lineRule="auto"/>
        <w:ind w:left="142"/>
        <w:jc w:val="both"/>
        <w:rPr>
          <w:rFonts w:ascii="Arial Narrow" w:hAnsi="Arial Narrow" w:cs="Arial Narrow"/>
          <w:color w:val="000000"/>
          <w:spacing w:val="-10"/>
          <w:sz w:val="22"/>
          <w:szCs w:val="22"/>
        </w:rPr>
      </w:pPr>
    </w:p>
    <w:p w:rsidR="00182498" w:rsidRPr="00BA5CCD" w:rsidRDefault="004276A7" w:rsidP="00182498">
      <w:pPr>
        <w:tabs>
          <w:tab w:val="left" w:pos="720"/>
        </w:tabs>
        <w:ind w:left="284" w:hanging="284"/>
        <w:jc w:val="both"/>
        <w:rPr>
          <w:rFonts w:ascii="Arial Narrow" w:hAnsi="Arial Narrow"/>
          <w:b/>
          <w:bCs/>
          <w:sz w:val="22"/>
          <w:szCs w:val="22"/>
        </w:rPr>
      </w:pPr>
      <w:r w:rsidRPr="00DF4766">
        <w:rPr>
          <w:rFonts w:ascii="Arial Narrow" w:hAnsi="Arial Narrow" w:cs="Arial Narrow"/>
          <w:sz w:val="22"/>
          <w:szCs w:val="22"/>
        </w:rPr>
        <w:tab/>
      </w:r>
      <w:r w:rsidR="009D3B2E" w:rsidRPr="00BA5CCD">
        <w:rPr>
          <w:rFonts w:ascii="Arial Narrow" w:hAnsi="Arial Narrow" w:cs="Arial Narrow"/>
          <w:sz w:val="22"/>
          <w:szCs w:val="22"/>
        </w:rPr>
        <w:t>Umowa niniejsza zostaje zawarta na podstawie przeprowadz</w:t>
      </w:r>
      <w:r w:rsidRPr="00BA5CCD">
        <w:rPr>
          <w:rFonts w:ascii="Arial Narrow" w:hAnsi="Arial Narrow" w:cs="Arial Narrow"/>
          <w:sz w:val="22"/>
          <w:szCs w:val="22"/>
        </w:rPr>
        <w:t xml:space="preserve">onego postępowania o udzielenie </w:t>
      </w:r>
      <w:r w:rsidR="009D3B2E" w:rsidRPr="00BA5CCD">
        <w:rPr>
          <w:rFonts w:ascii="Arial Narrow" w:hAnsi="Arial Narrow" w:cs="Arial Narrow"/>
          <w:sz w:val="22"/>
          <w:szCs w:val="22"/>
        </w:rPr>
        <w:t xml:space="preserve">zamówienia publicznego pod nazwą </w:t>
      </w:r>
      <w:r w:rsidR="00182498" w:rsidRPr="00BA5CCD">
        <w:rPr>
          <w:rFonts w:ascii="Arial Narrow" w:hAnsi="Arial Narrow"/>
          <w:b/>
          <w:sz w:val="22"/>
          <w:szCs w:val="22"/>
        </w:rPr>
        <w:t>„</w:t>
      </w:r>
      <w:r w:rsidR="00BA44E3" w:rsidRPr="00BA5CCD">
        <w:rPr>
          <w:rFonts w:ascii="Arial Narrow" w:hAnsi="Arial Narrow"/>
          <w:b/>
          <w:sz w:val="22"/>
          <w:szCs w:val="22"/>
        </w:rPr>
        <w:t>Świadczenie usług odbioru, transportu</w:t>
      </w:r>
      <w:r w:rsidR="00646F8E" w:rsidRPr="00BA5CCD">
        <w:rPr>
          <w:rFonts w:ascii="Arial Narrow" w:hAnsi="Arial Narrow"/>
          <w:b/>
          <w:sz w:val="22"/>
          <w:szCs w:val="22"/>
        </w:rPr>
        <w:br/>
      </w:r>
      <w:r w:rsidR="00BA44E3" w:rsidRPr="00BA5CCD">
        <w:rPr>
          <w:rFonts w:ascii="Arial Narrow" w:hAnsi="Arial Narrow"/>
          <w:b/>
          <w:sz w:val="22"/>
          <w:szCs w:val="22"/>
        </w:rPr>
        <w:t>i zagospodarowania selektywnie zgromadzonych odpadów na terenie 1 Wojskowego Szpitala Klinicznego z Polikliniką SPOZ w Lublinie- Filia w Ełku oraz dzierżawa kontenerów</w:t>
      </w:r>
      <w:r w:rsidR="00182498" w:rsidRPr="00BA5CCD">
        <w:rPr>
          <w:rFonts w:ascii="Arial Narrow" w:hAnsi="Arial Narrow"/>
          <w:b/>
          <w:sz w:val="22"/>
          <w:szCs w:val="22"/>
        </w:rPr>
        <w:t>’’</w:t>
      </w:r>
      <w:r w:rsidR="009D3B2E" w:rsidRPr="00BA5CCD">
        <w:rPr>
          <w:rStyle w:val="Absatz-Standardschriftart"/>
          <w:rFonts w:ascii="Arial Narrow" w:hAnsi="Arial Narrow" w:cs="Arial Narrow"/>
          <w:b/>
          <w:color w:val="000000"/>
          <w:sz w:val="22"/>
          <w:szCs w:val="22"/>
        </w:rPr>
        <w:t xml:space="preserve"> </w:t>
      </w:r>
      <w:r w:rsidR="009D3B2E" w:rsidRPr="00BA5CCD">
        <w:rPr>
          <w:rFonts w:ascii="Arial Narrow" w:hAnsi="Arial Narrow" w:cs="Arial Narrow"/>
          <w:sz w:val="22"/>
          <w:szCs w:val="22"/>
        </w:rPr>
        <w:t>nr sprawy</w:t>
      </w:r>
      <w:r w:rsidR="00F22D74" w:rsidRPr="00BA5CCD">
        <w:rPr>
          <w:rFonts w:ascii="Arial Narrow" w:hAnsi="Arial Narrow" w:cs="Arial Narrow"/>
          <w:sz w:val="22"/>
          <w:szCs w:val="22"/>
        </w:rPr>
        <w:t xml:space="preserve"> </w:t>
      </w:r>
      <w:r w:rsidR="00A51018" w:rsidRPr="00BA5CCD">
        <w:rPr>
          <w:rFonts w:ascii="Arial Narrow" w:hAnsi="Arial Narrow" w:cs="Arial Narrow"/>
          <w:b/>
          <w:sz w:val="22"/>
          <w:szCs w:val="22"/>
        </w:rPr>
        <w:t>………..</w:t>
      </w:r>
      <w:r w:rsidR="009D3B2E" w:rsidRPr="00BA5CCD">
        <w:rPr>
          <w:rFonts w:ascii="Arial Narrow" w:hAnsi="Arial Narrow" w:cs="Arial Narrow"/>
          <w:sz w:val="22"/>
          <w:szCs w:val="22"/>
        </w:rPr>
        <w:t xml:space="preserve">w trybie </w:t>
      </w:r>
      <w:r w:rsidR="00182498" w:rsidRPr="00BA5CCD">
        <w:rPr>
          <w:rFonts w:ascii="Arial Narrow" w:hAnsi="Arial Narrow"/>
          <w:b/>
          <w:bCs/>
          <w:sz w:val="22"/>
          <w:szCs w:val="22"/>
        </w:rPr>
        <w:t xml:space="preserve">Zamówienia na podstawie art. 4 ust. 8 ustawy prawo zamówień publicznych </w:t>
      </w:r>
      <w:r w:rsidR="00182498" w:rsidRPr="00BA5CCD">
        <w:rPr>
          <w:rFonts w:ascii="Arial Narrow" w:hAnsi="Arial Narrow"/>
          <w:bCs/>
          <w:sz w:val="22"/>
          <w:szCs w:val="22"/>
        </w:rPr>
        <w:t>(</w:t>
      </w:r>
      <w:r w:rsidR="00182498" w:rsidRPr="00BA5CCD">
        <w:rPr>
          <w:rFonts w:ascii="Arial Narrow" w:hAnsi="Arial Narrow"/>
          <w:color w:val="000000"/>
          <w:sz w:val="22"/>
          <w:szCs w:val="22"/>
        </w:rPr>
        <w:t xml:space="preserve">Dz. U. z 2019 r., poz. </w:t>
      </w:r>
      <w:r w:rsidR="00182498" w:rsidRPr="00BA5CCD">
        <w:rPr>
          <w:rFonts w:ascii="Arial Narrow" w:hAnsi="Arial Narrow"/>
          <w:sz w:val="22"/>
          <w:szCs w:val="22"/>
        </w:rPr>
        <w:t>1843 t.j.)</w:t>
      </w:r>
      <w:r w:rsidR="00182498" w:rsidRPr="00BA5CCD">
        <w:rPr>
          <w:rFonts w:ascii="Arial Narrow" w:hAnsi="Arial Narrow"/>
          <w:b/>
          <w:bCs/>
          <w:sz w:val="22"/>
          <w:szCs w:val="22"/>
        </w:rPr>
        <w:t xml:space="preserve"> </w:t>
      </w:r>
      <w:r w:rsidR="00182498" w:rsidRPr="00BA5CCD">
        <w:rPr>
          <w:rFonts w:ascii="Arial Narrow" w:hAnsi="Arial Narrow"/>
          <w:sz w:val="22"/>
          <w:szCs w:val="22"/>
        </w:rPr>
        <w:t>– ustawy nie stosuje się do zamówień, których wartość nie przekracza wyrażonej w złotych równowartości</w:t>
      </w:r>
      <w:r w:rsidR="00BA44E3" w:rsidRPr="00BA5CCD">
        <w:rPr>
          <w:rFonts w:ascii="Arial Narrow" w:hAnsi="Arial Narrow"/>
          <w:sz w:val="22"/>
          <w:szCs w:val="22"/>
        </w:rPr>
        <w:t xml:space="preserve"> </w:t>
      </w:r>
      <w:r w:rsidR="00182498" w:rsidRPr="00BA5CCD">
        <w:rPr>
          <w:rFonts w:ascii="Arial Narrow" w:hAnsi="Arial Narrow"/>
          <w:sz w:val="22"/>
          <w:szCs w:val="22"/>
        </w:rPr>
        <w:t xml:space="preserve">kwoty 30 000 euro. </w:t>
      </w:r>
    </w:p>
    <w:p w:rsidR="009D3B2E" w:rsidRPr="00BA5CCD" w:rsidRDefault="009D3B2E" w:rsidP="00182498">
      <w:pPr>
        <w:tabs>
          <w:tab w:val="left" w:pos="426"/>
        </w:tabs>
        <w:spacing w:line="276" w:lineRule="auto"/>
        <w:jc w:val="both"/>
        <w:rPr>
          <w:rFonts w:ascii="Arial Narrow" w:hAnsi="Arial Narrow" w:cs="Arial Narrow"/>
          <w:b/>
          <w:bCs/>
          <w:sz w:val="22"/>
          <w:szCs w:val="22"/>
        </w:rPr>
      </w:pPr>
    </w:p>
    <w:p w:rsidR="009D3B2E" w:rsidRPr="00BA5CCD" w:rsidRDefault="009D3B2E">
      <w:pPr>
        <w:spacing w:line="276" w:lineRule="auto"/>
        <w:ind w:left="142"/>
        <w:jc w:val="center"/>
        <w:rPr>
          <w:rFonts w:ascii="Arial Narrow" w:hAnsi="Arial Narrow" w:cs="Arial Narrow"/>
          <w:b/>
          <w:bCs/>
          <w:sz w:val="22"/>
          <w:szCs w:val="22"/>
        </w:rPr>
      </w:pPr>
      <w:r w:rsidRPr="00BA5CCD">
        <w:rPr>
          <w:rFonts w:ascii="Arial Narrow" w:hAnsi="Arial Narrow" w:cs="Arial Narrow"/>
          <w:b/>
          <w:bCs/>
          <w:sz w:val="22"/>
          <w:szCs w:val="22"/>
        </w:rPr>
        <w:t>§1. Przedmiot umowy</w:t>
      </w:r>
    </w:p>
    <w:p w:rsidR="00646F8E" w:rsidRPr="00DF4766" w:rsidRDefault="00646F8E">
      <w:pPr>
        <w:spacing w:line="276" w:lineRule="auto"/>
        <w:ind w:left="142"/>
        <w:jc w:val="center"/>
        <w:rPr>
          <w:rFonts w:ascii="Arial Narrow" w:hAnsi="Arial Narrow" w:cs="Arial Narrow"/>
          <w:sz w:val="22"/>
          <w:szCs w:val="22"/>
        </w:rPr>
      </w:pPr>
    </w:p>
    <w:p w:rsidR="009D3B2E" w:rsidRPr="00BA5CCD" w:rsidRDefault="009D3B2E">
      <w:pPr>
        <w:pStyle w:val="Standard"/>
        <w:numPr>
          <w:ilvl w:val="0"/>
          <w:numId w:val="8"/>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Przedmiotem umowy jest</w:t>
      </w:r>
      <w:r w:rsidR="009319AC" w:rsidRPr="00BA5CCD">
        <w:rPr>
          <w:rFonts w:ascii="Arial Narrow" w:hAnsi="Arial Narrow" w:cs="Arial Narrow"/>
          <w:b/>
          <w:sz w:val="22"/>
          <w:szCs w:val="22"/>
        </w:rPr>
        <w:t xml:space="preserve"> </w:t>
      </w:r>
      <w:r w:rsidR="00BA44E3" w:rsidRPr="00BA5CCD">
        <w:rPr>
          <w:rFonts w:ascii="Arial Narrow" w:hAnsi="Arial Narrow"/>
          <w:b/>
          <w:sz w:val="22"/>
          <w:szCs w:val="22"/>
        </w:rPr>
        <w:t>„Świadczenie usług odbioru, transportu i zagospodarowania selektywnie zgromadzonych odpadów na terenie 1 Wojskowego Szpitala Klinicznego</w:t>
      </w:r>
      <w:r w:rsidR="00646F8E" w:rsidRPr="00BA5CCD">
        <w:rPr>
          <w:rFonts w:ascii="Arial Narrow" w:hAnsi="Arial Narrow"/>
          <w:b/>
          <w:sz w:val="22"/>
          <w:szCs w:val="22"/>
        </w:rPr>
        <w:br/>
      </w:r>
      <w:r w:rsidR="00BA44E3" w:rsidRPr="00BA5CCD">
        <w:rPr>
          <w:rFonts w:ascii="Arial Narrow" w:hAnsi="Arial Narrow"/>
          <w:b/>
          <w:sz w:val="22"/>
          <w:szCs w:val="22"/>
        </w:rPr>
        <w:t>z Polikliniką SPOZ w Lublinie- Filia w Ełku oraz dzierżawa kontenerów’’</w:t>
      </w:r>
      <w:r w:rsidR="00424087" w:rsidRPr="00BA5CCD">
        <w:rPr>
          <w:rFonts w:ascii="Arial Narrow" w:hAnsi="Arial Narrow"/>
          <w:b/>
          <w:sz w:val="22"/>
          <w:szCs w:val="22"/>
        </w:rPr>
        <w:br/>
      </w:r>
      <w:r w:rsidRPr="00BA5CCD">
        <w:rPr>
          <w:rStyle w:val="Absatz-Standardschriftart"/>
          <w:rFonts w:ascii="Arial Narrow" w:hAnsi="Arial Narrow" w:cs="Arial Narrow"/>
          <w:color w:val="000000"/>
          <w:sz w:val="22"/>
          <w:szCs w:val="22"/>
        </w:rPr>
        <w:t xml:space="preserve">na potrzeby Filii Zamawiającego w Ełku. </w:t>
      </w:r>
    </w:p>
    <w:p w:rsidR="009D3B2E" w:rsidRPr="00BA5CCD" w:rsidRDefault="009D3B2E">
      <w:pPr>
        <w:pStyle w:val="Standard"/>
        <w:numPr>
          <w:ilvl w:val="0"/>
          <w:numId w:val="8"/>
        </w:numPr>
        <w:tabs>
          <w:tab w:val="left" w:pos="426"/>
        </w:tabs>
        <w:spacing w:line="276" w:lineRule="auto"/>
        <w:jc w:val="both"/>
        <w:rPr>
          <w:rFonts w:ascii="Arial Narrow" w:hAnsi="Arial Narrow" w:cs="Arial Narrow"/>
          <w:sz w:val="22"/>
          <w:szCs w:val="22"/>
          <w:lang w:eastAsia="pl-PL" w:bidi="pl-PL"/>
        </w:rPr>
      </w:pPr>
      <w:r w:rsidRPr="00BA5CCD">
        <w:rPr>
          <w:rFonts w:ascii="Arial Narrow" w:hAnsi="Arial Narrow" w:cs="Arial Narrow"/>
          <w:sz w:val="22"/>
          <w:szCs w:val="22"/>
        </w:rPr>
        <w:t>Szczegółowe określenie przedmiotu umowy, stanowi załącznik nr 1 do Zaproszenia – Szczegółowy opis przedmiotu zamówienia, stanowiący integralną część umowy.</w:t>
      </w:r>
    </w:p>
    <w:p w:rsidR="00646F8E" w:rsidRPr="00DF4766" w:rsidRDefault="00646F8E" w:rsidP="00646F8E">
      <w:pPr>
        <w:pStyle w:val="Standard"/>
        <w:tabs>
          <w:tab w:val="left" w:pos="426"/>
        </w:tabs>
        <w:spacing w:line="276" w:lineRule="auto"/>
        <w:jc w:val="both"/>
        <w:rPr>
          <w:rFonts w:ascii="Arial Narrow" w:hAnsi="Arial Narrow" w:cs="Arial Narrow"/>
          <w:sz w:val="22"/>
          <w:szCs w:val="22"/>
        </w:rPr>
      </w:pPr>
    </w:p>
    <w:p w:rsidR="00646F8E" w:rsidRPr="00DF4766" w:rsidRDefault="00646F8E" w:rsidP="00646F8E">
      <w:pPr>
        <w:tabs>
          <w:tab w:val="left" w:pos="426"/>
        </w:tabs>
        <w:spacing w:line="276" w:lineRule="auto"/>
        <w:jc w:val="center"/>
        <w:rPr>
          <w:rFonts w:ascii="Arial Narrow" w:hAnsi="Arial Narrow" w:cs="Arial Narrow"/>
          <w:sz w:val="22"/>
          <w:szCs w:val="22"/>
        </w:rPr>
      </w:pPr>
      <w:r w:rsidRPr="00DF4766">
        <w:rPr>
          <w:rFonts w:ascii="Arial Narrow" w:hAnsi="Arial Narrow" w:cs="Arial Narrow"/>
          <w:b/>
          <w:bCs/>
          <w:sz w:val="22"/>
          <w:szCs w:val="22"/>
        </w:rPr>
        <w:t xml:space="preserve">§2. </w:t>
      </w:r>
      <w:r w:rsidRPr="00DF4766">
        <w:rPr>
          <w:rFonts w:ascii="Arial Narrow" w:hAnsi="Arial Narrow" w:cs="Arial Narrow"/>
          <w:b/>
          <w:sz w:val="22"/>
          <w:szCs w:val="22"/>
          <w:lang w:eastAsia="pl-PL" w:bidi="pl-PL"/>
        </w:rPr>
        <w:t xml:space="preserve">Termin realizacji </w:t>
      </w:r>
    </w:p>
    <w:p w:rsidR="00646F8E" w:rsidRPr="00DF4766" w:rsidRDefault="00646F8E" w:rsidP="00646F8E">
      <w:pPr>
        <w:pStyle w:val="Standard"/>
        <w:tabs>
          <w:tab w:val="left" w:pos="426"/>
        </w:tabs>
        <w:spacing w:line="276" w:lineRule="auto"/>
        <w:jc w:val="both"/>
        <w:rPr>
          <w:rFonts w:ascii="Arial Narrow" w:hAnsi="Arial Narrow" w:cs="Arial Narrow"/>
          <w:sz w:val="22"/>
          <w:szCs w:val="22"/>
          <w:lang w:eastAsia="pl-PL" w:bidi="pl-PL"/>
        </w:rPr>
      </w:pPr>
    </w:p>
    <w:p w:rsidR="00646F8E" w:rsidRPr="00BA5CCD" w:rsidRDefault="00646F8E" w:rsidP="00646F8E">
      <w:pPr>
        <w:pStyle w:val="Standard"/>
        <w:tabs>
          <w:tab w:val="left" w:pos="426"/>
        </w:tabs>
        <w:spacing w:line="276" w:lineRule="auto"/>
        <w:jc w:val="both"/>
        <w:rPr>
          <w:rFonts w:ascii="Arial Narrow" w:hAnsi="Arial Narrow" w:cs="Arial Narrow"/>
          <w:sz w:val="22"/>
          <w:szCs w:val="22"/>
          <w:lang w:eastAsia="pl-PL" w:bidi="pl-PL"/>
        </w:rPr>
      </w:pPr>
      <w:r w:rsidRPr="00BA5CCD">
        <w:rPr>
          <w:rFonts w:ascii="Arial Narrow" w:hAnsi="Arial Narrow" w:cs="Arial Narrow"/>
          <w:sz w:val="22"/>
          <w:szCs w:val="22"/>
          <w:lang w:eastAsia="pl-PL" w:bidi="pl-PL"/>
        </w:rPr>
        <w:t>Strony ustalają termin realizacji przedmiotu umowy, o k</w:t>
      </w:r>
      <w:r w:rsidR="009E22CB">
        <w:rPr>
          <w:rFonts w:ascii="Arial Narrow" w:hAnsi="Arial Narrow" w:cs="Arial Narrow"/>
          <w:sz w:val="22"/>
          <w:szCs w:val="22"/>
          <w:lang w:eastAsia="pl-PL" w:bidi="pl-PL"/>
        </w:rPr>
        <w:t xml:space="preserve">tórym mowa w § 1 - </w:t>
      </w:r>
      <w:r w:rsidR="004A7522" w:rsidRPr="00BA5CCD">
        <w:rPr>
          <w:rFonts w:ascii="Arial Narrow" w:hAnsi="Arial Narrow" w:cs="Arial Narrow"/>
          <w:sz w:val="22"/>
          <w:szCs w:val="22"/>
          <w:lang w:eastAsia="pl-PL" w:bidi="pl-PL"/>
        </w:rPr>
        <w:t>12 miesi</w:t>
      </w:r>
      <w:r w:rsidR="009E22CB">
        <w:rPr>
          <w:rFonts w:ascii="Arial Narrow" w:hAnsi="Arial Narrow" w:cs="Arial Narrow"/>
          <w:sz w:val="22"/>
          <w:szCs w:val="22"/>
          <w:lang w:eastAsia="pl-PL" w:bidi="pl-PL"/>
        </w:rPr>
        <w:t xml:space="preserve">ęcy od dnia podpisania umowy </w:t>
      </w:r>
      <w:r w:rsidR="004A7522" w:rsidRPr="00BA5CCD">
        <w:rPr>
          <w:rFonts w:ascii="Arial Narrow" w:hAnsi="Arial Narrow" w:cs="Arial Narrow"/>
          <w:sz w:val="22"/>
          <w:szCs w:val="22"/>
          <w:lang w:eastAsia="pl-PL" w:bidi="pl-PL"/>
        </w:rPr>
        <w:t xml:space="preserve"> do dnia </w:t>
      </w:r>
      <w:r w:rsidR="00A51018" w:rsidRPr="00BA5CCD">
        <w:rPr>
          <w:rFonts w:ascii="Arial Narrow" w:hAnsi="Arial Narrow" w:cs="Arial Narrow"/>
          <w:sz w:val="22"/>
          <w:szCs w:val="22"/>
          <w:lang w:eastAsia="pl-PL" w:bidi="pl-PL"/>
        </w:rPr>
        <w:t>……</w:t>
      </w:r>
      <w:r w:rsidR="009E22CB">
        <w:rPr>
          <w:rFonts w:ascii="Arial Narrow" w:hAnsi="Arial Narrow" w:cs="Arial Narrow"/>
          <w:sz w:val="22"/>
          <w:szCs w:val="22"/>
          <w:lang w:eastAsia="pl-PL" w:bidi="pl-PL"/>
        </w:rPr>
        <w:t>…, bądź też do czasu zrealizowania przedmiotu umowy w pełnym zakresie, jeżeli realizacja umowy nastąpi wcześniej, aniżeli upływa termin obowiązywania umowy.</w:t>
      </w:r>
    </w:p>
    <w:p w:rsidR="00646F8E" w:rsidRPr="00646F8E" w:rsidRDefault="00646F8E" w:rsidP="00646F8E">
      <w:pPr>
        <w:pStyle w:val="Standard"/>
        <w:tabs>
          <w:tab w:val="left" w:pos="426"/>
        </w:tabs>
        <w:spacing w:line="276" w:lineRule="auto"/>
        <w:jc w:val="both"/>
        <w:rPr>
          <w:rFonts w:ascii="Arial Narrow" w:hAnsi="Arial Narrow" w:cs="Arial Narrow"/>
          <w:sz w:val="24"/>
          <w:szCs w:val="24"/>
          <w:lang w:eastAsia="pl-PL" w:bidi="pl-PL"/>
        </w:rPr>
      </w:pPr>
    </w:p>
    <w:p w:rsidR="00F60449" w:rsidRPr="00646F8E" w:rsidRDefault="00F60449" w:rsidP="00F60449">
      <w:pPr>
        <w:pStyle w:val="Standard"/>
        <w:tabs>
          <w:tab w:val="left" w:pos="426"/>
        </w:tabs>
        <w:spacing w:line="276" w:lineRule="auto"/>
        <w:jc w:val="both"/>
        <w:rPr>
          <w:rFonts w:ascii="Arial Narrow" w:hAnsi="Arial Narrow" w:cs="Arial Narrow"/>
          <w:sz w:val="24"/>
          <w:szCs w:val="24"/>
        </w:rPr>
      </w:pPr>
    </w:p>
    <w:p w:rsidR="00053B9F" w:rsidRDefault="00053B9F">
      <w:pPr>
        <w:suppressAutoHyphens w:val="0"/>
        <w:rPr>
          <w:rFonts w:ascii="Arial Narrow" w:hAnsi="Arial Narrow" w:cs="Arial Narrow"/>
          <w:b/>
          <w:bCs/>
          <w:sz w:val="22"/>
          <w:szCs w:val="22"/>
        </w:rPr>
      </w:pPr>
      <w:r>
        <w:rPr>
          <w:rFonts w:ascii="Arial Narrow" w:hAnsi="Arial Narrow" w:cs="Arial Narrow"/>
          <w:b/>
          <w:bCs/>
          <w:sz w:val="22"/>
          <w:szCs w:val="22"/>
        </w:rPr>
        <w:br w:type="page"/>
      </w:r>
    </w:p>
    <w:p w:rsidR="00F60449" w:rsidRPr="00BA5CCD" w:rsidRDefault="004A7522" w:rsidP="004A7522">
      <w:pPr>
        <w:tabs>
          <w:tab w:val="left" w:pos="426"/>
        </w:tabs>
        <w:spacing w:line="276" w:lineRule="auto"/>
        <w:jc w:val="center"/>
        <w:rPr>
          <w:rFonts w:ascii="Arial Narrow" w:hAnsi="Arial Narrow" w:cs="Arial Narrow"/>
          <w:sz w:val="22"/>
          <w:szCs w:val="22"/>
        </w:rPr>
      </w:pPr>
      <w:r w:rsidRPr="00BA5CCD">
        <w:rPr>
          <w:rFonts w:ascii="Arial Narrow" w:hAnsi="Arial Narrow" w:cs="Arial Narrow"/>
          <w:b/>
          <w:bCs/>
          <w:sz w:val="22"/>
          <w:szCs w:val="22"/>
        </w:rPr>
        <w:lastRenderedPageBreak/>
        <w:t>§3</w:t>
      </w:r>
      <w:r w:rsidR="00F60449" w:rsidRPr="00BA5CCD">
        <w:rPr>
          <w:rFonts w:ascii="Arial Narrow" w:hAnsi="Arial Narrow" w:cs="Arial Narrow"/>
          <w:b/>
          <w:bCs/>
          <w:sz w:val="22"/>
          <w:szCs w:val="22"/>
        </w:rPr>
        <w:t>. Warunki realizacji umowy</w:t>
      </w:r>
    </w:p>
    <w:p w:rsidR="00F60449" w:rsidRPr="00646F8E" w:rsidRDefault="00F60449" w:rsidP="00F60449">
      <w:pPr>
        <w:pStyle w:val="Standard"/>
        <w:tabs>
          <w:tab w:val="left" w:pos="426"/>
        </w:tabs>
        <w:spacing w:line="276" w:lineRule="auto"/>
        <w:jc w:val="both"/>
        <w:rPr>
          <w:rFonts w:ascii="Arial Narrow" w:hAnsi="Arial Narrow" w:cs="Arial Narrow"/>
          <w:sz w:val="24"/>
          <w:szCs w:val="24"/>
          <w:lang w:eastAsia="pl-PL" w:bidi="pl-PL"/>
        </w:rPr>
      </w:pPr>
    </w:p>
    <w:p w:rsidR="009D3B2E" w:rsidRPr="00BA5CCD" w:rsidRDefault="009D3B2E" w:rsidP="00F60449">
      <w:pPr>
        <w:pStyle w:val="Standard"/>
        <w:numPr>
          <w:ilvl w:val="0"/>
          <w:numId w:val="16"/>
        </w:numPr>
        <w:tabs>
          <w:tab w:val="left" w:pos="426"/>
        </w:tabs>
        <w:spacing w:line="276" w:lineRule="auto"/>
        <w:ind w:hanging="357"/>
        <w:jc w:val="both"/>
        <w:rPr>
          <w:rFonts w:ascii="Arial Narrow" w:hAnsi="Arial Narrow" w:cs="Arial Narrow"/>
          <w:sz w:val="22"/>
          <w:szCs w:val="22"/>
          <w:lang w:eastAsia="pl-PL" w:bidi="pl-PL"/>
        </w:rPr>
      </w:pPr>
      <w:r w:rsidRPr="00BA5CCD">
        <w:rPr>
          <w:rFonts w:ascii="Arial Narrow" w:hAnsi="Arial Narrow" w:cs="Arial Narrow"/>
          <w:sz w:val="22"/>
          <w:szCs w:val="22"/>
          <w:lang w:eastAsia="pl-PL" w:bidi="pl-PL"/>
        </w:rPr>
        <w:t>W ramach realizacji przedmiotu umowy, Wykonawca zobowiązany jest do wykonania wszystkich czynności szczegółowo opisanych w załączniku do umowy, tj. opisie przedmiotu</w:t>
      </w:r>
      <w:r w:rsidRPr="00646F8E">
        <w:rPr>
          <w:rFonts w:ascii="Arial Narrow" w:hAnsi="Arial Narrow" w:cs="Arial Narrow"/>
          <w:sz w:val="24"/>
          <w:szCs w:val="24"/>
          <w:lang w:eastAsia="pl-PL" w:bidi="pl-PL"/>
        </w:rPr>
        <w:t xml:space="preserve"> zamówienia, a w </w:t>
      </w:r>
      <w:r w:rsidRPr="00BA5CCD">
        <w:rPr>
          <w:rFonts w:ascii="Arial Narrow" w:hAnsi="Arial Narrow" w:cs="Arial Narrow"/>
          <w:sz w:val="22"/>
          <w:szCs w:val="22"/>
          <w:lang w:eastAsia="pl-PL" w:bidi="pl-PL"/>
        </w:rPr>
        <w:t>szczególności do:</w:t>
      </w:r>
    </w:p>
    <w:p w:rsidR="009D3B2E" w:rsidRPr="00BA5CCD" w:rsidRDefault="009D3B2E">
      <w:pPr>
        <w:widowControl w:val="0"/>
        <w:numPr>
          <w:ilvl w:val="0"/>
          <w:numId w:val="10"/>
        </w:numPr>
        <w:tabs>
          <w:tab w:val="left" w:pos="426"/>
        </w:tabs>
        <w:suppressAutoHyphens w:val="0"/>
        <w:spacing w:line="276" w:lineRule="auto"/>
        <w:ind w:left="720" w:hanging="357"/>
        <w:jc w:val="both"/>
        <w:rPr>
          <w:rFonts w:ascii="Arial Narrow" w:hAnsi="Arial Narrow" w:cs="Arial Narrow"/>
          <w:sz w:val="22"/>
          <w:szCs w:val="22"/>
          <w:lang w:eastAsia="pl-PL" w:bidi="pl-PL"/>
        </w:rPr>
      </w:pPr>
      <w:r w:rsidRPr="00BA5CCD">
        <w:rPr>
          <w:rFonts w:ascii="Arial Narrow" w:hAnsi="Arial Narrow" w:cs="Arial Narrow"/>
          <w:sz w:val="22"/>
          <w:szCs w:val="22"/>
          <w:lang w:eastAsia="pl-PL" w:bidi="pl-PL"/>
        </w:rPr>
        <w:t xml:space="preserve">terminowej realizacji </w:t>
      </w:r>
      <w:r w:rsidR="00BA44E3" w:rsidRPr="00BA5CCD">
        <w:rPr>
          <w:rFonts w:ascii="Arial Narrow" w:hAnsi="Arial Narrow" w:cs="Arial Narrow"/>
          <w:sz w:val="22"/>
          <w:szCs w:val="22"/>
          <w:lang w:eastAsia="pl-PL" w:bidi="pl-PL"/>
        </w:rPr>
        <w:t>usług</w:t>
      </w:r>
      <w:r w:rsidRPr="00BA5CCD">
        <w:rPr>
          <w:rFonts w:ascii="Arial Narrow" w:hAnsi="Arial Narrow" w:cs="Arial Narrow"/>
          <w:sz w:val="22"/>
          <w:szCs w:val="22"/>
          <w:lang w:eastAsia="pl-PL" w:bidi="pl-PL"/>
        </w:rPr>
        <w:t>;</w:t>
      </w:r>
      <w:r w:rsidRPr="00BA5CCD">
        <w:rPr>
          <w:rFonts w:ascii="Arial Narrow" w:hAnsi="Arial Narrow" w:cs="Arial Narrow"/>
          <w:b/>
          <w:sz w:val="22"/>
          <w:szCs w:val="22"/>
        </w:rPr>
        <w:t xml:space="preserve"> </w:t>
      </w:r>
    </w:p>
    <w:p w:rsidR="009D3B2E" w:rsidRPr="00BA5CCD" w:rsidRDefault="009D3B2E" w:rsidP="00BA44E3">
      <w:pPr>
        <w:pStyle w:val="Standard"/>
        <w:numPr>
          <w:ilvl w:val="0"/>
          <w:numId w:val="10"/>
        </w:numPr>
        <w:tabs>
          <w:tab w:val="left" w:pos="426"/>
        </w:tabs>
        <w:suppressAutoHyphens w:val="0"/>
        <w:spacing w:line="276" w:lineRule="auto"/>
        <w:ind w:left="720" w:right="40" w:hanging="357"/>
        <w:jc w:val="both"/>
        <w:rPr>
          <w:rFonts w:ascii="Arial Narrow" w:hAnsi="Arial Narrow" w:cs="Arial Narrow"/>
          <w:sz w:val="22"/>
          <w:szCs w:val="22"/>
          <w:lang w:eastAsia="pl-PL" w:bidi="pl-PL"/>
        </w:rPr>
      </w:pPr>
      <w:r w:rsidRPr="00BA5CCD">
        <w:rPr>
          <w:rFonts w:ascii="Arial Narrow" w:hAnsi="Arial Narrow" w:cs="Arial Narrow"/>
          <w:sz w:val="22"/>
          <w:szCs w:val="22"/>
          <w:lang w:eastAsia="pl-PL" w:bidi="pl-PL"/>
        </w:rPr>
        <w:t>dostarczenia we wskazane miejsce</w:t>
      </w:r>
      <w:r w:rsidR="00BA44E3" w:rsidRPr="00BA5CCD">
        <w:rPr>
          <w:rFonts w:ascii="Arial Narrow" w:hAnsi="Arial Narrow" w:cs="Arial Narrow"/>
          <w:sz w:val="22"/>
          <w:szCs w:val="22"/>
          <w:lang w:eastAsia="pl-PL" w:bidi="pl-PL"/>
        </w:rPr>
        <w:t xml:space="preserve"> </w:t>
      </w:r>
      <w:r w:rsidR="00BA44E3" w:rsidRPr="00BA5CCD">
        <w:rPr>
          <w:rStyle w:val="Absatz-Standardschriftart"/>
          <w:rFonts w:ascii="Arial Narrow" w:hAnsi="Arial Narrow" w:cs="Arial Narrow"/>
          <w:color w:val="000000"/>
          <w:sz w:val="22"/>
          <w:szCs w:val="22"/>
        </w:rPr>
        <w:t xml:space="preserve">kontenerów </w:t>
      </w:r>
      <w:r w:rsidRPr="00BA5CCD">
        <w:rPr>
          <w:rFonts w:ascii="Arial Narrow" w:hAnsi="Arial Narrow" w:cs="Arial Narrow"/>
          <w:sz w:val="22"/>
          <w:szCs w:val="22"/>
          <w:lang w:eastAsia="pl-PL" w:bidi="pl-PL"/>
        </w:rPr>
        <w:t>koniecznych do prawidłowej realizacji zadania;</w:t>
      </w:r>
    </w:p>
    <w:p w:rsidR="009D3B2E" w:rsidRPr="00BA5CCD" w:rsidRDefault="00BA44E3">
      <w:pPr>
        <w:widowControl w:val="0"/>
        <w:numPr>
          <w:ilvl w:val="0"/>
          <w:numId w:val="10"/>
        </w:numPr>
        <w:tabs>
          <w:tab w:val="left" w:pos="426"/>
        </w:tabs>
        <w:suppressAutoHyphens w:val="0"/>
        <w:spacing w:line="276" w:lineRule="auto"/>
        <w:ind w:left="720" w:hanging="357"/>
        <w:jc w:val="both"/>
        <w:rPr>
          <w:rFonts w:ascii="Arial Narrow" w:hAnsi="Arial Narrow" w:cs="Arial Narrow"/>
          <w:sz w:val="22"/>
          <w:szCs w:val="22"/>
        </w:rPr>
      </w:pPr>
      <w:r w:rsidRPr="00BA5CCD">
        <w:rPr>
          <w:rFonts w:ascii="Arial Narrow" w:hAnsi="Arial Narrow" w:cs="Arial Narrow"/>
          <w:sz w:val="22"/>
          <w:szCs w:val="22"/>
          <w:lang w:eastAsia="pl-PL" w:bidi="pl-PL"/>
        </w:rPr>
        <w:t>odbioru odpadów komunalnych selektywnie zgromadzonych w pojemnikach, zgodnie</w:t>
      </w:r>
      <w:r w:rsidR="00646F8E" w:rsidRPr="00BA5CCD">
        <w:rPr>
          <w:rFonts w:ascii="Arial Narrow" w:hAnsi="Arial Narrow" w:cs="Arial Narrow"/>
          <w:sz w:val="22"/>
          <w:szCs w:val="22"/>
          <w:lang w:eastAsia="pl-PL" w:bidi="pl-PL"/>
        </w:rPr>
        <w:br/>
      </w:r>
      <w:r w:rsidRPr="00BA5CCD">
        <w:rPr>
          <w:rFonts w:ascii="Arial Narrow" w:hAnsi="Arial Narrow" w:cs="Arial Narrow"/>
          <w:sz w:val="22"/>
          <w:szCs w:val="22"/>
          <w:lang w:eastAsia="pl-PL" w:bidi="pl-PL"/>
        </w:rPr>
        <w:t>z Regulaminem utrzymania czystości i porządku na terenie Gminy Miasta Ełku, według postanowień niniejszej umowy</w:t>
      </w:r>
      <w:r w:rsidR="009D3B2E" w:rsidRPr="00BA5CCD">
        <w:rPr>
          <w:rFonts w:ascii="Arial Narrow" w:hAnsi="Arial Narrow" w:cs="Arial Narrow"/>
          <w:sz w:val="22"/>
          <w:szCs w:val="22"/>
          <w:lang w:eastAsia="pl-PL" w:bidi="pl-PL"/>
        </w:rPr>
        <w:t>;</w:t>
      </w:r>
    </w:p>
    <w:p w:rsidR="000A23CE" w:rsidRPr="00BA5CCD" w:rsidRDefault="000A23CE">
      <w:pPr>
        <w:widowControl w:val="0"/>
        <w:numPr>
          <w:ilvl w:val="0"/>
          <w:numId w:val="10"/>
        </w:numPr>
        <w:tabs>
          <w:tab w:val="left" w:pos="426"/>
        </w:tabs>
        <w:suppressAutoHyphens w:val="0"/>
        <w:spacing w:line="276" w:lineRule="auto"/>
        <w:ind w:left="720" w:hanging="357"/>
        <w:jc w:val="both"/>
        <w:rPr>
          <w:rFonts w:ascii="Arial Narrow" w:hAnsi="Arial Narrow" w:cs="Arial Narrow"/>
          <w:sz w:val="22"/>
          <w:szCs w:val="22"/>
        </w:rPr>
      </w:pPr>
      <w:r w:rsidRPr="00BA5CCD">
        <w:rPr>
          <w:rFonts w:ascii="Arial Narrow" w:hAnsi="Arial Narrow" w:cs="Arial Narrow"/>
          <w:sz w:val="22"/>
          <w:szCs w:val="22"/>
        </w:rPr>
        <w:t>wykonania usługi w zakresie odbioru odpadów komunalnych gromadzonych</w:t>
      </w:r>
      <w:r w:rsidR="00646F8E" w:rsidRPr="00BA5CCD">
        <w:rPr>
          <w:rFonts w:ascii="Arial Narrow" w:hAnsi="Arial Narrow" w:cs="Arial Narrow"/>
          <w:sz w:val="22"/>
          <w:szCs w:val="22"/>
        </w:rPr>
        <w:t xml:space="preserve">  </w:t>
      </w:r>
      <w:r w:rsidRPr="00BA5CCD">
        <w:rPr>
          <w:rFonts w:ascii="Arial Narrow" w:hAnsi="Arial Narrow" w:cs="Arial Narrow"/>
          <w:sz w:val="22"/>
          <w:szCs w:val="22"/>
        </w:rPr>
        <w:t>w kontenerach do 2 dni od daty zgłoszenia;</w:t>
      </w:r>
    </w:p>
    <w:p w:rsidR="00F60449" w:rsidRPr="00BA5CCD" w:rsidRDefault="00F60449">
      <w:pPr>
        <w:widowControl w:val="0"/>
        <w:numPr>
          <w:ilvl w:val="0"/>
          <w:numId w:val="10"/>
        </w:numPr>
        <w:tabs>
          <w:tab w:val="left" w:pos="426"/>
        </w:tabs>
        <w:suppressAutoHyphens w:val="0"/>
        <w:spacing w:line="276" w:lineRule="auto"/>
        <w:ind w:left="720" w:hanging="357"/>
        <w:jc w:val="both"/>
        <w:rPr>
          <w:rFonts w:ascii="Arial Narrow" w:hAnsi="Arial Narrow" w:cs="Arial Narrow"/>
          <w:sz w:val="22"/>
          <w:szCs w:val="22"/>
        </w:rPr>
      </w:pPr>
      <w:r w:rsidRPr="00BA5CCD">
        <w:rPr>
          <w:rFonts w:ascii="Arial Narrow" w:hAnsi="Arial Narrow" w:cs="Arial Narrow"/>
          <w:sz w:val="22"/>
          <w:szCs w:val="22"/>
        </w:rPr>
        <w:t>dostarczenia pojemników do selektywnej zbiórki odpadów w terminie do 4 dnia od daty podpisania umowy.</w:t>
      </w:r>
    </w:p>
    <w:p w:rsidR="000A23CE" w:rsidRPr="00646F8E" w:rsidRDefault="000A23CE" w:rsidP="000A23CE">
      <w:pPr>
        <w:pStyle w:val="Standard"/>
        <w:tabs>
          <w:tab w:val="left" w:pos="426"/>
        </w:tabs>
        <w:spacing w:line="276" w:lineRule="auto"/>
        <w:jc w:val="both"/>
        <w:rPr>
          <w:rFonts w:ascii="Arial Narrow" w:hAnsi="Arial Narrow" w:cs="Arial Narrow"/>
          <w:sz w:val="24"/>
          <w:szCs w:val="24"/>
        </w:rPr>
      </w:pPr>
    </w:p>
    <w:p w:rsidR="000A23CE" w:rsidRPr="00BA5CCD" w:rsidRDefault="000A23CE" w:rsidP="00F60449">
      <w:pPr>
        <w:pStyle w:val="Standard"/>
        <w:numPr>
          <w:ilvl w:val="0"/>
          <w:numId w:val="16"/>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 xml:space="preserve">Zamawiający zobowiązuje się nie udostępniać do używania oraz nie wydawać  pojemnika osobom trzecim. Przez cały okres trwania niniejszej umowy pojemnik pozostaje własnością Wykonawcy. Zamawiający odpowiada za wszelkie szkody wynikłe z niewłaściwego użytkowania pojemników, braku nadzoru nad nimi, a w szczególności za ich utratę, zniszczenie lub uszkodzenie. </w:t>
      </w:r>
    </w:p>
    <w:p w:rsidR="000A23CE" w:rsidRPr="00BA5CCD" w:rsidRDefault="000A23CE" w:rsidP="00F60449">
      <w:pPr>
        <w:pStyle w:val="Standard"/>
        <w:numPr>
          <w:ilvl w:val="0"/>
          <w:numId w:val="16"/>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 xml:space="preserve">W przypadku  korzystania z  pojemnika / kontenera Wykonawcy po zakończeniu obowiązywania umowy Zamawiający przekaże pojemnik / kontener Wykonawcy, w stanie nie gorszym ponad normalny stopień zużycia, wynikający  z prawidłowej eksploatacji. Zamawiający zobowiązuje się do zapłacenia należności za utratę lub zniszczenie pojemnika / kontenera wg cen obowiązujących w dniu powstania szkody z uwzględnieniem okresu użytkowania. </w:t>
      </w:r>
    </w:p>
    <w:p w:rsidR="000A23CE" w:rsidRPr="00BA5CCD" w:rsidRDefault="000A23CE" w:rsidP="00F60449">
      <w:pPr>
        <w:pStyle w:val="Standard"/>
        <w:numPr>
          <w:ilvl w:val="0"/>
          <w:numId w:val="16"/>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Pojemniki zostaną ustawione na utwardzonej powierzchni. Koszt przygotowania i utrzymania</w:t>
      </w:r>
      <w:r w:rsidR="00646F8E" w:rsidRPr="00BA5CCD">
        <w:rPr>
          <w:rFonts w:ascii="Arial Narrow" w:hAnsi="Arial Narrow" w:cs="Arial Narrow"/>
          <w:sz w:val="22"/>
          <w:szCs w:val="22"/>
        </w:rPr>
        <w:t xml:space="preserve">   </w:t>
      </w:r>
      <w:r w:rsidRPr="00BA5CCD">
        <w:rPr>
          <w:rFonts w:ascii="Arial Narrow" w:hAnsi="Arial Narrow" w:cs="Arial Narrow"/>
          <w:sz w:val="22"/>
          <w:szCs w:val="22"/>
        </w:rPr>
        <w:t xml:space="preserve"> w czystości miejsca ustawienia pojemników, oraz utrzymania pojemników w czystości leży po stronie Zamawiającego.</w:t>
      </w:r>
    </w:p>
    <w:p w:rsidR="000A23CE" w:rsidRPr="00BA5CCD" w:rsidRDefault="000A23CE" w:rsidP="00F60449">
      <w:pPr>
        <w:pStyle w:val="Standard"/>
        <w:numPr>
          <w:ilvl w:val="0"/>
          <w:numId w:val="16"/>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 xml:space="preserve">Zamawiający zobowiązuje się do nie przepełniania, nie zagęszczania, nie ugniatania odpadów w pojemnikach. </w:t>
      </w:r>
    </w:p>
    <w:p w:rsidR="000A23CE" w:rsidRPr="00BA5CCD" w:rsidRDefault="000A23CE" w:rsidP="00F60449">
      <w:pPr>
        <w:pStyle w:val="Standard"/>
        <w:numPr>
          <w:ilvl w:val="0"/>
          <w:numId w:val="16"/>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 xml:space="preserve">Zamawiający zobowiązuje się eksploatować pojemniki zgodnie z ich przeznaczeniem. Do pojemników nie należy wrzucać: </w:t>
      </w:r>
    </w:p>
    <w:p w:rsidR="000A23CE" w:rsidRPr="00BA5CCD" w:rsidRDefault="000A23CE" w:rsidP="000A23CE">
      <w:pPr>
        <w:pStyle w:val="Standard"/>
        <w:tabs>
          <w:tab w:val="left" w:pos="426"/>
        </w:tabs>
        <w:spacing w:line="276" w:lineRule="auto"/>
        <w:ind w:left="426" w:hanging="426"/>
        <w:jc w:val="both"/>
        <w:rPr>
          <w:rFonts w:ascii="Arial Narrow" w:hAnsi="Arial Narrow" w:cs="Arial Narrow"/>
          <w:sz w:val="22"/>
          <w:szCs w:val="22"/>
        </w:rPr>
      </w:pPr>
      <w:r w:rsidRPr="00BA5CCD">
        <w:rPr>
          <w:rFonts w:ascii="Arial Narrow" w:hAnsi="Arial Narrow" w:cs="Arial Narrow"/>
          <w:sz w:val="22"/>
          <w:szCs w:val="22"/>
        </w:rPr>
        <w:t xml:space="preserve"> a) materiałów, które przez swój skład chemiczny powodują uszkodzenie pojemników</w:t>
      </w:r>
      <w:r w:rsidR="00646F8E" w:rsidRPr="00BA5CCD">
        <w:rPr>
          <w:rFonts w:ascii="Arial Narrow" w:hAnsi="Arial Narrow" w:cs="Arial Narrow"/>
          <w:sz w:val="22"/>
          <w:szCs w:val="22"/>
        </w:rPr>
        <w:t xml:space="preserve">  </w:t>
      </w:r>
      <w:r w:rsidRPr="00BA5CCD">
        <w:rPr>
          <w:rFonts w:ascii="Arial Narrow" w:hAnsi="Arial Narrow" w:cs="Arial Narrow"/>
          <w:sz w:val="22"/>
          <w:szCs w:val="22"/>
        </w:rPr>
        <w:t>i   samochodów Zleceniobiorcy;</w:t>
      </w:r>
    </w:p>
    <w:p w:rsidR="000A23CE" w:rsidRPr="00BA5CCD" w:rsidRDefault="000A23CE" w:rsidP="000A23CE">
      <w:pPr>
        <w:pStyle w:val="Standard"/>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 xml:space="preserve"> b)   gruzu, żwiru, gorącego popiołu; </w:t>
      </w:r>
    </w:p>
    <w:p w:rsidR="000A23CE" w:rsidRPr="00BA5CCD" w:rsidRDefault="000A23CE" w:rsidP="000A23CE">
      <w:pPr>
        <w:pStyle w:val="Standard"/>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 xml:space="preserve"> c)   śniegu, lodu; </w:t>
      </w:r>
    </w:p>
    <w:p w:rsidR="000A23CE" w:rsidRPr="00BA5CCD" w:rsidRDefault="000A23CE" w:rsidP="000A23CE">
      <w:pPr>
        <w:pStyle w:val="Standard"/>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 xml:space="preserve"> d)   materiałów łatwopalnych i wybuchowych; </w:t>
      </w:r>
    </w:p>
    <w:p w:rsidR="000A23CE" w:rsidRPr="00BA5CCD" w:rsidRDefault="000A23CE" w:rsidP="000A23CE">
      <w:pPr>
        <w:pStyle w:val="Standard"/>
        <w:tabs>
          <w:tab w:val="left" w:pos="426"/>
        </w:tabs>
        <w:spacing w:line="276" w:lineRule="auto"/>
        <w:ind w:left="426" w:hanging="426"/>
        <w:jc w:val="both"/>
        <w:rPr>
          <w:rFonts w:ascii="Arial Narrow" w:hAnsi="Arial Narrow" w:cs="Arial Narrow"/>
          <w:sz w:val="22"/>
          <w:szCs w:val="22"/>
        </w:rPr>
      </w:pPr>
      <w:r w:rsidRPr="00BA5CCD">
        <w:rPr>
          <w:rFonts w:ascii="Arial Narrow" w:hAnsi="Arial Narrow" w:cs="Arial Narrow"/>
          <w:sz w:val="22"/>
          <w:szCs w:val="22"/>
        </w:rPr>
        <w:t xml:space="preserve"> e) soli, kwasów, trucizn, olejów, smarów oraz nieczystości płynnych i innych materiałów umieszczonych na liście odpadów niebezpiecznych określonych w Ustawie z dnia 27 kwietnia 2001 r. o odpadach i przepisach wykonawczych do ustawy.</w:t>
      </w:r>
    </w:p>
    <w:p w:rsidR="009D3B2E" w:rsidRPr="00BA5CCD" w:rsidRDefault="009D3B2E" w:rsidP="00F60449">
      <w:pPr>
        <w:pStyle w:val="Standard"/>
        <w:numPr>
          <w:ilvl w:val="0"/>
          <w:numId w:val="16"/>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Wykonawca gwarantuje, iż realizacja przedmiotu umowy, o którym mowa w § 1 ust. 1 niniejszej umowy, nie będzie powodowała konieczności wykonania przez Zamawiającego dodatkowych prac i nie będzie generowała dodatkowych kosztów.</w:t>
      </w:r>
    </w:p>
    <w:p w:rsidR="009D3B2E" w:rsidRPr="00BA5CCD" w:rsidRDefault="00F60449" w:rsidP="00F60449">
      <w:pPr>
        <w:pStyle w:val="Standard"/>
        <w:numPr>
          <w:ilvl w:val="0"/>
          <w:numId w:val="16"/>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Z</w:t>
      </w:r>
      <w:r w:rsidR="009D3B2E" w:rsidRPr="00BA5CCD">
        <w:rPr>
          <w:rFonts w:ascii="Arial Narrow" w:hAnsi="Arial Narrow" w:cs="Arial Narrow"/>
          <w:sz w:val="22"/>
          <w:szCs w:val="22"/>
        </w:rPr>
        <w:t xml:space="preserve">amawiający upoważnia do kontaktów z Wykonawcą w sprawach realizacji </w:t>
      </w:r>
      <w:r w:rsidR="009319AC" w:rsidRPr="00BA5CCD">
        <w:rPr>
          <w:rFonts w:ascii="Arial Narrow" w:hAnsi="Arial Narrow" w:cs="Arial Narrow"/>
          <w:sz w:val="22"/>
          <w:szCs w:val="22"/>
        </w:rPr>
        <w:t>umowy</w:t>
      </w:r>
      <w:r w:rsidR="005B7EC5" w:rsidRPr="00BA5CCD">
        <w:rPr>
          <w:rFonts w:ascii="Arial Narrow" w:hAnsi="Arial Narrow" w:cs="Arial Narrow"/>
          <w:sz w:val="22"/>
          <w:szCs w:val="22"/>
        </w:rPr>
        <w:t>:</w:t>
      </w:r>
      <w:r w:rsidR="009319AC" w:rsidRPr="00BA5CCD">
        <w:rPr>
          <w:rFonts w:ascii="Arial Narrow" w:hAnsi="Arial Narrow" w:cs="Arial Narrow"/>
          <w:sz w:val="22"/>
          <w:szCs w:val="22"/>
        </w:rPr>
        <w:t xml:space="preserve"> </w:t>
      </w:r>
      <w:r w:rsidR="00A51018" w:rsidRPr="00BA5CCD">
        <w:rPr>
          <w:rFonts w:ascii="Arial Narrow" w:hAnsi="Arial Narrow" w:cs="Arial Narrow"/>
          <w:sz w:val="22"/>
          <w:szCs w:val="22"/>
        </w:rPr>
        <w:t>Joannę Zubrzycką</w:t>
      </w:r>
      <w:r w:rsidR="0087346F" w:rsidRPr="00BA5CCD">
        <w:rPr>
          <w:rFonts w:ascii="Arial Narrow" w:hAnsi="Arial Narrow" w:cs="Arial Narrow"/>
          <w:sz w:val="22"/>
          <w:szCs w:val="22"/>
        </w:rPr>
        <w:t xml:space="preserve"> </w:t>
      </w:r>
      <w:hyperlink r:id="rId8" w:history="1">
        <w:r w:rsidRPr="00BA5CCD">
          <w:rPr>
            <w:rStyle w:val="Hipercze"/>
            <w:rFonts w:ascii="Arial Narrow" w:hAnsi="Arial Narrow" w:cs="Arial Narrow"/>
            <w:color w:val="auto"/>
            <w:sz w:val="22"/>
            <w:szCs w:val="22"/>
            <w:u w:val="none"/>
          </w:rPr>
          <w:t>Tel:</w:t>
        </w:r>
        <w:r w:rsidRPr="00BA5CCD">
          <w:rPr>
            <w:rStyle w:val="Hipercze"/>
            <w:rFonts w:ascii="Arial Narrow" w:hAnsi="Arial Narrow"/>
            <w:color w:val="auto"/>
            <w:sz w:val="22"/>
            <w:szCs w:val="22"/>
            <w:u w:val="none"/>
          </w:rPr>
          <w:t>876219984</w:t>
        </w:r>
      </w:hyperlink>
    </w:p>
    <w:p w:rsidR="009D3B2E" w:rsidRPr="00BA5CCD" w:rsidRDefault="009D3B2E" w:rsidP="00F60449">
      <w:pPr>
        <w:pStyle w:val="Standard"/>
        <w:numPr>
          <w:ilvl w:val="0"/>
          <w:numId w:val="16"/>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rPr>
        <w:t>Wykonawca upoważnia do kontaktów z Zamawiającym w sprawach realizacji umowy</w:t>
      </w:r>
      <w:r w:rsidR="005B7EC5" w:rsidRPr="00BA5CCD">
        <w:rPr>
          <w:rFonts w:ascii="Arial Narrow" w:hAnsi="Arial Narrow" w:cs="Arial Narrow"/>
          <w:sz w:val="22"/>
          <w:szCs w:val="22"/>
        </w:rPr>
        <w:t>:</w:t>
      </w:r>
      <w:r w:rsidRPr="00BA5CCD">
        <w:rPr>
          <w:rFonts w:ascii="Arial Narrow" w:hAnsi="Arial Narrow" w:cs="Arial Narrow"/>
          <w:sz w:val="22"/>
          <w:szCs w:val="22"/>
        </w:rPr>
        <w:t xml:space="preserve"> </w:t>
      </w:r>
      <w:r w:rsidR="00A51018" w:rsidRPr="00BA5CCD">
        <w:rPr>
          <w:rFonts w:ascii="Arial Narrow" w:hAnsi="Arial Narrow" w:cs="Arial Narrow"/>
          <w:sz w:val="22"/>
          <w:szCs w:val="22"/>
        </w:rPr>
        <w:t>…………………………</w:t>
      </w:r>
      <w:r w:rsidR="00F35525" w:rsidRPr="00BA5CCD">
        <w:rPr>
          <w:rFonts w:ascii="Arial Narrow" w:hAnsi="Arial Narrow" w:cs="Arial Narrow"/>
          <w:sz w:val="22"/>
          <w:szCs w:val="22"/>
        </w:rPr>
        <w:t>tel:</w:t>
      </w:r>
      <w:r w:rsidR="00A51018" w:rsidRPr="00BA5CCD">
        <w:rPr>
          <w:rFonts w:ascii="Arial Narrow" w:hAnsi="Arial Narrow" w:cs="Arial Narrow"/>
          <w:sz w:val="22"/>
          <w:szCs w:val="22"/>
        </w:rPr>
        <w:t>……………..</w:t>
      </w:r>
    </w:p>
    <w:p w:rsidR="00346704" w:rsidRPr="00BA5CCD" w:rsidRDefault="00346704" w:rsidP="00346704">
      <w:pPr>
        <w:pStyle w:val="Standard"/>
        <w:tabs>
          <w:tab w:val="left" w:pos="426"/>
        </w:tabs>
        <w:spacing w:line="276" w:lineRule="auto"/>
        <w:jc w:val="both"/>
        <w:rPr>
          <w:rFonts w:ascii="Arial Narrow" w:hAnsi="Arial Narrow" w:cs="Arial Narrow"/>
          <w:sz w:val="22"/>
          <w:szCs w:val="22"/>
        </w:rPr>
      </w:pPr>
    </w:p>
    <w:p w:rsidR="00346704" w:rsidRPr="00BA5CCD" w:rsidRDefault="00346704" w:rsidP="00346704">
      <w:pPr>
        <w:pStyle w:val="Standard"/>
        <w:tabs>
          <w:tab w:val="left" w:pos="426"/>
        </w:tabs>
        <w:spacing w:line="276" w:lineRule="auto"/>
        <w:jc w:val="both"/>
        <w:rPr>
          <w:rFonts w:ascii="Arial Narrow" w:hAnsi="Arial Narrow" w:cs="Arial Narrow"/>
          <w:sz w:val="22"/>
          <w:szCs w:val="22"/>
        </w:rPr>
      </w:pPr>
    </w:p>
    <w:p w:rsidR="00053B9F" w:rsidRDefault="003757B6" w:rsidP="003757B6">
      <w:pPr>
        <w:tabs>
          <w:tab w:val="left" w:pos="426"/>
        </w:tabs>
        <w:spacing w:line="276" w:lineRule="auto"/>
        <w:rPr>
          <w:rFonts w:ascii="Arial Narrow" w:eastAsia="Arial" w:hAnsi="Arial Narrow" w:cs="Arial Narrow"/>
          <w:sz w:val="22"/>
          <w:szCs w:val="22"/>
        </w:rPr>
      </w:pPr>
      <w:r>
        <w:rPr>
          <w:rFonts w:ascii="Arial Narrow" w:eastAsia="Arial" w:hAnsi="Arial Narrow" w:cs="Arial Narrow"/>
          <w:sz w:val="22"/>
          <w:szCs w:val="22"/>
        </w:rPr>
        <w:t xml:space="preserve">                                             </w:t>
      </w:r>
    </w:p>
    <w:p w:rsidR="00053B9F" w:rsidRDefault="00053B9F">
      <w:pPr>
        <w:suppressAutoHyphens w:val="0"/>
        <w:rPr>
          <w:rFonts w:ascii="Arial Narrow" w:eastAsia="Arial" w:hAnsi="Arial Narrow" w:cs="Arial Narrow"/>
          <w:sz w:val="22"/>
          <w:szCs w:val="22"/>
        </w:rPr>
      </w:pPr>
      <w:r>
        <w:rPr>
          <w:rFonts w:ascii="Arial Narrow" w:eastAsia="Arial" w:hAnsi="Arial Narrow" w:cs="Arial Narrow"/>
          <w:sz w:val="22"/>
          <w:szCs w:val="22"/>
        </w:rPr>
        <w:br w:type="page"/>
      </w:r>
    </w:p>
    <w:p w:rsidR="0051292A" w:rsidRPr="00BA5CCD" w:rsidRDefault="009D3B2E" w:rsidP="00053B9F">
      <w:pPr>
        <w:tabs>
          <w:tab w:val="left" w:pos="426"/>
        </w:tabs>
        <w:spacing w:line="276" w:lineRule="auto"/>
        <w:jc w:val="center"/>
        <w:rPr>
          <w:rFonts w:ascii="Arial Narrow" w:hAnsi="Arial Narrow" w:cs="Arial Narrow"/>
          <w:b/>
          <w:bCs/>
          <w:sz w:val="22"/>
          <w:szCs w:val="22"/>
        </w:rPr>
      </w:pPr>
      <w:r w:rsidRPr="00BA5CCD">
        <w:rPr>
          <w:rFonts w:ascii="Arial Narrow" w:hAnsi="Arial Narrow" w:cs="Arial Narrow"/>
          <w:b/>
          <w:bCs/>
          <w:sz w:val="22"/>
          <w:szCs w:val="22"/>
        </w:rPr>
        <w:lastRenderedPageBreak/>
        <w:t>§</w:t>
      </w:r>
      <w:r w:rsidR="004A7522" w:rsidRPr="00BA5CCD">
        <w:rPr>
          <w:rFonts w:ascii="Arial Narrow" w:hAnsi="Arial Narrow" w:cs="Arial Narrow"/>
          <w:b/>
          <w:bCs/>
          <w:sz w:val="22"/>
          <w:szCs w:val="22"/>
        </w:rPr>
        <w:t>4</w:t>
      </w:r>
      <w:r w:rsidRPr="00BA5CCD">
        <w:rPr>
          <w:rFonts w:ascii="Arial Narrow" w:hAnsi="Arial Narrow" w:cs="Arial Narrow"/>
          <w:b/>
          <w:bCs/>
          <w:sz w:val="22"/>
          <w:szCs w:val="22"/>
        </w:rPr>
        <w:t>. Wynagrodzenie Wykonawcy</w:t>
      </w:r>
    </w:p>
    <w:p w:rsidR="0051292A" w:rsidRPr="00BA5CCD" w:rsidRDefault="0051292A" w:rsidP="00646F8E">
      <w:pPr>
        <w:tabs>
          <w:tab w:val="left" w:pos="426"/>
        </w:tabs>
        <w:spacing w:line="276" w:lineRule="auto"/>
        <w:jc w:val="center"/>
        <w:rPr>
          <w:rFonts w:ascii="Arial Narrow" w:hAnsi="Arial Narrow" w:cs="Arial Narrow"/>
          <w:b/>
          <w:bCs/>
          <w:sz w:val="22"/>
          <w:szCs w:val="22"/>
        </w:rPr>
      </w:pPr>
    </w:p>
    <w:p w:rsidR="0051292A" w:rsidRPr="00BA5CCD" w:rsidRDefault="0051292A" w:rsidP="00646F8E">
      <w:pPr>
        <w:pStyle w:val="western"/>
        <w:numPr>
          <w:ilvl w:val="0"/>
          <w:numId w:val="17"/>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 xml:space="preserve">Za wykonanie niniejszej umowy Wykonawcy przysługuje od Zamawiającego wynagrodzenie </w:t>
      </w:r>
      <w:r w:rsidRPr="00BA5CCD">
        <w:rPr>
          <w:rFonts w:ascii="Arial Narrow" w:hAnsi="Arial Narrow"/>
          <w:sz w:val="22"/>
          <w:szCs w:val="22"/>
        </w:rPr>
        <w:br/>
        <w:t>w kwocie łącznej:</w:t>
      </w:r>
    </w:p>
    <w:p w:rsidR="0051292A" w:rsidRPr="00BA5CCD" w:rsidRDefault="0051292A" w:rsidP="00646F8E">
      <w:pPr>
        <w:pStyle w:val="NormalnyWeb"/>
        <w:spacing w:before="0" w:after="0" w:line="276" w:lineRule="auto"/>
        <w:ind w:left="426"/>
        <w:jc w:val="both"/>
        <w:rPr>
          <w:rFonts w:ascii="Arial Narrow" w:hAnsi="Arial Narrow"/>
          <w:sz w:val="22"/>
          <w:szCs w:val="22"/>
        </w:rPr>
      </w:pPr>
      <w:r w:rsidRPr="00BA5CCD">
        <w:rPr>
          <w:rFonts w:ascii="Arial Narrow" w:hAnsi="Arial Narrow"/>
          <w:b/>
          <w:bCs/>
          <w:sz w:val="22"/>
          <w:szCs w:val="22"/>
        </w:rPr>
        <w:t xml:space="preserve">- netto – </w:t>
      </w:r>
      <w:r w:rsidR="00A51018" w:rsidRPr="00BA5CCD">
        <w:rPr>
          <w:rFonts w:ascii="Arial Narrow" w:hAnsi="Arial Narrow"/>
          <w:b/>
          <w:bCs/>
          <w:sz w:val="22"/>
          <w:szCs w:val="22"/>
        </w:rPr>
        <w:t>………zł</w:t>
      </w:r>
      <w:r w:rsidRPr="00BA5CCD">
        <w:rPr>
          <w:rFonts w:ascii="Arial Narrow" w:hAnsi="Arial Narrow"/>
          <w:sz w:val="22"/>
          <w:szCs w:val="22"/>
        </w:rPr>
        <w:t xml:space="preserve">(słownie: </w:t>
      </w:r>
      <w:r w:rsidR="00A51018" w:rsidRPr="00BA5CCD">
        <w:rPr>
          <w:sz w:val="22"/>
          <w:szCs w:val="22"/>
        </w:rPr>
        <w:t>…………………………………złotych</w:t>
      </w:r>
      <w:r w:rsidRPr="00BA5CCD">
        <w:rPr>
          <w:rFonts w:ascii="Arial Narrow" w:hAnsi="Arial Narrow"/>
          <w:sz w:val="22"/>
          <w:szCs w:val="22"/>
        </w:rPr>
        <w:t xml:space="preserve">) </w:t>
      </w:r>
    </w:p>
    <w:p w:rsidR="0051292A" w:rsidRPr="00BA5CCD" w:rsidRDefault="0051292A" w:rsidP="00646F8E">
      <w:pPr>
        <w:pStyle w:val="NormalnyWeb"/>
        <w:spacing w:before="0" w:after="0" w:line="276" w:lineRule="auto"/>
        <w:ind w:left="426"/>
        <w:jc w:val="both"/>
        <w:rPr>
          <w:rFonts w:ascii="Arial Narrow" w:hAnsi="Arial Narrow"/>
          <w:sz w:val="22"/>
          <w:szCs w:val="22"/>
        </w:rPr>
      </w:pPr>
      <w:r w:rsidRPr="00BA5CCD">
        <w:rPr>
          <w:rFonts w:ascii="Arial Narrow" w:hAnsi="Arial Narrow"/>
          <w:b/>
          <w:bCs/>
          <w:sz w:val="22"/>
          <w:szCs w:val="22"/>
        </w:rPr>
        <w:t xml:space="preserve">- VAT – </w:t>
      </w:r>
      <w:r w:rsidR="00A51018" w:rsidRPr="00BA5CCD">
        <w:rPr>
          <w:rFonts w:ascii="Arial Narrow" w:hAnsi="Arial Narrow"/>
          <w:b/>
          <w:bCs/>
          <w:sz w:val="22"/>
          <w:szCs w:val="22"/>
        </w:rPr>
        <w:t>………..</w:t>
      </w:r>
      <w:r w:rsidRPr="00BA5CCD">
        <w:rPr>
          <w:rFonts w:ascii="Arial Narrow" w:hAnsi="Arial Narrow"/>
          <w:b/>
          <w:bCs/>
          <w:sz w:val="22"/>
          <w:szCs w:val="22"/>
        </w:rPr>
        <w:t xml:space="preserve"> zł</w:t>
      </w:r>
      <w:r w:rsidRPr="00BA5CCD">
        <w:rPr>
          <w:rFonts w:ascii="Arial Narrow" w:hAnsi="Arial Narrow"/>
          <w:sz w:val="22"/>
          <w:szCs w:val="22"/>
        </w:rPr>
        <w:t xml:space="preserve"> (słownie: </w:t>
      </w:r>
      <w:r w:rsidR="00A51018" w:rsidRPr="00BA5CCD">
        <w:rPr>
          <w:rFonts w:ascii="Arial Narrow" w:hAnsi="Arial Narrow"/>
          <w:sz w:val="22"/>
          <w:szCs w:val="22"/>
        </w:rPr>
        <w:t>…………………………………………..złotych</w:t>
      </w:r>
      <w:r w:rsidRPr="00BA5CCD">
        <w:rPr>
          <w:rFonts w:ascii="Arial Narrow" w:hAnsi="Arial Narrow"/>
          <w:sz w:val="22"/>
          <w:szCs w:val="22"/>
        </w:rPr>
        <w:t xml:space="preserve">) </w:t>
      </w:r>
    </w:p>
    <w:p w:rsidR="00646F8E" w:rsidRPr="00BA5CCD" w:rsidRDefault="0051292A" w:rsidP="00646F8E">
      <w:pPr>
        <w:pStyle w:val="NormalnyWeb"/>
        <w:spacing w:before="0" w:after="0" w:line="276" w:lineRule="auto"/>
        <w:ind w:left="426"/>
        <w:jc w:val="both"/>
        <w:rPr>
          <w:rFonts w:ascii="Arial Narrow" w:hAnsi="Arial Narrow"/>
          <w:sz w:val="22"/>
          <w:szCs w:val="22"/>
        </w:rPr>
      </w:pPr>
      <w:r w:rsidRPr="00BA5CCD">
        <w:rPr>
          <w:rFonts w:ascii="Arial Narrow" w:hAnsi="Arial Narrow"/>
          <w:b/>
          <w:bCs/>
          <w:sz w:val="22"/>
          <w:szCs w:val="22"/>
        </w:rPr>
        <w:t xml:space="preserve">- brutto – </w:t>
      </w:r>
      <w:r w:rsidR="00A51018" w:rsidRPr="00BA5CCD">
        <w:rPr>
          <w:rFonts w:ascii="Arial Narrow" w:hAnsi="Arial Narrow"/>
          <w:b/>
          <w:bCs/>
          <w:sz w:val="22"/>
          <w:szCs w:val="22"/>
        </w:rPr>
        <w:t>……………..</w:t>
      </w:r>
      <w:r w:rsidRPr="00BA5CCD">
        <w:rPr>
          <w:rFonts w:ascii="Arial Narrow" w:hAnsi="Arial Narrow"/>
          <w:b/>
          <w:bCs/>
          <w:sz w:val="22"/>
          <w:szCs w:val="22"/>
        </w:rPr>
        <w:t xml:space="preserve"> zł</w:t>
      </w:r>
      <w:r w:rsidRPr="00BA5CCD">
        <w:rPr>
          <w:rFonts w:ascii="Arial Narrow" w:hAnsi="Arial Narrow"/>
          <w:sz w:val="22"/>
          <w:szCs w:val="22"/>
        </w:rPr>
        <w:t xml:space="preserve"> (słownie: </w:t>
      </w:r>
      <w:r w:rsidR="00A51018" w:rsidRPr="00BA5CCD">
        <w:rPr>
          <w:rFonts w:ascii="Arial Narrow" w:hAnsi="Arial Narrow"/>
          <w:sz w:val="22"/>
          <w:szCs w:val="22"/>
        </w:rPr>
        <w:t>…………………………………….złotych</w:t>
      </w:r>
      <w:r w:rsidRPr="00BA5CCD">
        <w:rPr>
          <w:rFonts w:ascii="Arial Narrow" w:hAnsi="Arial Narrow"/>
          <w:sz w:val="22"/>
          <w:szCs w:val="22"/>
        </w:rPr>
        <w:t>)</w:t>
      </w:r>
    </w:p>
    <w:p w:rsidR="0051292A" w:rsidRPr="00BA5CCD" w:rsidRDefault="0051292A" w:rsidP="00646F8E">
      <w:pPr>
        <w:pStyle w:val="western"/>
        <w:spacing w:before="0" w:beforeAutospacing="0" w:line="276" w:lineRule="auto"/>
        <w:ind w:left="426"/>
        <w:jc w:val="both"/>
        <w:rPr>
          <w:rFonts w:ascii="Arial Narrow" w:hAnsi="Arial Narrow"/>
          <w:sz w:val="22"/>
          <w:szCs w:val="22"/>
        </w:rPr>
      </w:pPr>
      <w:r w:rsidRPr="00BA5CCD">
        <w:rPr>
          <w:rFonts w:ascii="Arial Narrow" w:hAnsi="Arial Narrow"/>
          <w:sz w:val="22"/>
          <w:szCs w:val="22"/>
        </w:rPr>
        <w:t>zgodnie z przyjętą ofertą i formularzem cenowym stanowiącymi integralną część niniejszej umowy.</w:t>
      </w:r>
    </w:p>
    <w:p w:rsidR="009D2692" w:rsidRPr="00BA5CCD" w:rsidRDefault="0051292A" w:rsidP="00646F8E">
      <w:pPr>
        <w:pStyle w:val="western"/>
        <w:numPr>
          <w:ilvl w:val="0"/>
          <w:numId w:val="18"/>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Strony ustalają, że za wykonane usługi Wykonawca otrzymywa</w:t>
      </w:r>
      <w:r w:rsidR="00646F8E" w:rsidRPr="00BA5CCD">
        <w:rPr>
          <w:rFonts w:ascii="Arial Narrow" w:hAnsi="Arial Narrow"/>
          <w:sz w:val="22"/>
          <w:szCs w:val="22"/>
        </w:rPr>
        <w:t xml:space="preserve">ł będzie wynagrodzenie ustalone </w:t>
      </w:r>
      <w:r w:rsidRPr="00BA5CCD">
        <w:rPr>
          <w:rFonts w:ascii="Arial Narrow" w:hAnsi="Arial Narrow"/>
          <w:sz w:val="22"/>
          <w:szCs w:val="22"/>
        </w:rPr>
        <w:t>na podstawie cen jednostkowych netto za ilość odebranych, przetransportowanych</w:t>
      </w:r>
      <w:r w:rsidR="00646F8E" w:rsidRPr="00BA5CCD">
        <w:rPr>
          <w:rFonts w:ascii="Arial Narrow" w:hAnsi="Arial Narrow"/>
          <w:sz w:val="22"/>
          <w:szCs w:val="22"/>
        </w:rPr>
        <w:t xml:space="preserve">  </w:t>
      </w:r>
      <w:r w:rsidRPr="00BA5CCD">
        <w:rPr>
          <w:rFonts w:ascii="Arial Narrow" w:hAnsi="Arial Narrow"/>
          <w:sz w:val="22"/>
          <w:szCs w:val="22"/>
        </w:rPr>
        <w:t xml:space="preserve">i unieszkodliwionych pojemników  z odpadami </w:t>
      </w:r>
      <w:r w:rsidR="009D2692" w:rsidRPr="00BA5CCD">
        <w:rPr>
          <w:rFonts w:ascii="Arial Narrow" w:hAnsi="Arial Narrow"/>
          <w:sz w:val="22"/>
          <w:szCs w:val="22"/>
        </w:rPr>
        <w:t xml:space="preserve">oraz cen jednostkowych za dzierżawę poszczególnych pojemników </w:t>
      </w:r>
      <w:r w:rsidRPr="00BA5CCD">
        <w:rPr>
          <w:rFonts w:ascii="Arial Narrow" w:hAnsi="Arial Narrow"/>
          <w:sz w:val="22"/>
          <w:szCs w:val="22"/>
        </w:rPr>
        <w:t>(określonych w formularzu cenowym).</w:t>
      </w:r>
    </w:p>
    <w:p w:rsidR="009D2692" w:rsidRPr="00BA5CCD" w:rsidRDefault="009D2692" w:rsidP="00646F8E">
      <w:pPr>
        <w:pStyle w:val="western"/>
        <w:numPr>
          <w:ilvl w:val="0"/>
          <w:numId w:val="18"/>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W przypadku podpisania umowy w trakcie trwania miesiąca rozliczeniowego, Wykonawca naliczy opłatę dzierżawy za pojemniki / kontenery proporcjonalnie do ilości dni dzierżawy w danym miesiącu.</w:t>
      </w:r>
    </w:p>
    <w:p w:rsidR="009D2692" w:rsidRPr="00BA5CCD" w:rsidRDefault="0051292A" w:rsidP="00646F8E">
      <w:pPr>
        <w:pStyle w:val="western"/>
        <w:numPr>
          <w:ilvl w:val="0"/>
          <w:numId w:val="18"/>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Podstawę do zapłaty za wykonaną usługę stanowić będą wystawione przez Wykonawcę na koniec każdego miesiąca kalendarzowego, faktury VAT wraz z dołączonymi miesięcznymi zestawieniami potwierdzającymi ilość odebranych pojemników z odpadami</w:t>
      </w:r>
      <w:r w:rsidR="009D2692" w:rsidRPr="00BA5CCD">
        <w:rPr>
          <w:rFonts w:ascii="Arial Narrow" w:hAnsi="Arial Narrow"/>
          <w:sz w:val="22"/>
          <w:szCs w:val="22"/>
        </w:rPr>
        <w:t>.</w:t>
      </w:r>
    </w:p>
    <w:p w:rsidR="0051292A" w:rsidRPr="00BA5CCD" w:rsidRDefault="0051292A" w:rsidP="00646F8E">
      <w:pPr>
        <w:pStyle w:val="western"/>
        <w:numPr>
          <w:ilvl w:val="0"/>
          <w:numId w:val="18"/>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 xml:space="preserve">Zapłata wynagrodzenia następować będzie przelewem na konto Wykonawcy, wskazane </w:t>
      </w:r>
      <w:r w:rsidRPr="00BA5CCD">
        <w:rPr>
          <w:rFonts w:ascii="Arial Narrow" w:hAnsi="Arial Narrow"/>
          <w:sz w:val="22"/>
          <w:szCs w:val="22"/>
        </w:rPr>
        <w:br/>
        <w:t>na fakturze, w ciągu</w:t>
      </w:r>
      <w:r w:rsidR="00F35525" w:rsidRPr="00BA5CCD">
        <w:rPr>
          <w:rFonts w:ascii="Arial Narrow" w:hAnsi="Arial Narrow"/>
          <w:sz w:val="22"/>
          <w:szCs w:val="22"/>
        </w:rPr>
        <w:t xml:space="preserve"> 30</w:t>
      </w:r>
      <w:r w:rsidRPr="00BA5CCD">
        <w:rPr>
          <w:rFonts w:ascii="Arial Narrow" w:hAnsi="Arial Narrow"/>
          <w:b/>
          <w:sz w:val="22"/>
          <w:szCs w:val="22"/>
        </w:rPr>
        <w:t xml:space="preserve"> dni</w:t>
      </w:r>
      <w:r w:rsidRPr="00BA5CCD">
        <w:rPr>
          <w:rFonts w:ascii="Arial Narrow" w:hAnsi="Arial Narrow"/>
          <w:sz w:val="22"/>
          <w:szCs w:val="22"/>
        </w:rPr>
        <w:t xml:space="preserve"> od dnia otrzymania prawidłowo wystawionej faktury przez Zamawiającego. </w:t>
      </w:r>
    </w:p>
    <w:p w:rsidR="0051292A" w:rsidRPr="00BA5CCD" w:rsidRDefault="0051292A" w:rsidP="00646F8E">
      <w:pPr>
        <w:pStyle w:val="western"/>
        <w:numPr>
          <w:ilvl w:val="0"/>
          <w:numId w:val="18"/>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 xml:space="preserve">Faktury wystawiane przez Wykonawcę winny spełniać wymogi określone przepisami prawa, </w:t>
      </w:r>
      <w:r w:rsidRPr="00BA5CCD">
        <w:rPr>
          <w:rFonts w:ascii="Arial Narrow" w:hAnsi="Arial Narrow"/>
          <w:sz w:val="22"/>
          <w:szCs w:val="22"/>
        </w:rPr>
        <w:br/>
        <w:t>a ponadto powinny zawierać informację o numerze umowy, w oparciu o którą jest wykonywana usługa.</w:t>
      </w:r>
    </w:p>
    <w:p w:rsidR="0051292A" w:rsidRPr="00BA5CCD" w:rsidRDefault="0051292A" w:rsidP="00646F8E">
      <w:pPr>
        <w:pStyle w:val="western"/>
        <w:numPr>
          <w:ilvl w:val="0"/>
          <w:numId w:val="18"/>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 xml:space="preserve">Za datę zapłaty strony uznają dzień obciążenia rachunku bankowego Zamawiającego. </w:t>
      </w:r>
    </w:p>
    <w:p w:rsidR="0051292A" w:rsidRPr="00BA5CCD" w:rsidRDefault="0051292A" w:rsidP="00646F8E">
      <w:pPr>
        <w:pStyle w:val="western"/>
        <w:numPr>
          <w:ilvl w:val="0"/>
          <w:numId w:val="18"/>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Wykonawca nie może bez pisemnej zgody Zamawiającego przelać przysługującej wierzytelności pieniężnej wynikającej z niniejszej umowy jak również należności ubocznych tej wierzytelności na rzecz osoby trzeciej.</w:t>
      </w:r>
    </w:p>
    <w:p w:rsidR="0051292A" w:rsidRPr="00BA5CCD" w:rsidRDefault="0051292A" w:rsidP="00646F8E">
      <w:pPr>
        <w:pStyle w:val="western"/>
        <w:numPr>
          <w:ilvl w:val="0"/>
          <w:numId w:val="18"/>
        </w:numPr>
        <w:tabs>
          <w:tab w:val="clear" w:pos="720"/>
          <w:tab w:val="num" w:pos="360"/>
        </w:tabs>
        <w:spacing w:before="0" w:beforeAutospacing="0" w:line="276" w:lineRule="auto"/>
        <w:ind w:left="426" w:hanging="426"/>
        <w:jc w:val="both"/>
        <w:rPr>
          <w:rFonts w:ascii="Arial Narrow" w:hAnsi="Arial Narrow"/>
          <w:sz w:val="22"/>
          <w:szCs w:val="22"/>
        </w:rPr>
      </w:pPr>
      <w:r w:rsidRPr="00BA5CCD">
        <w:rPr>
          <w:rFonts w:ascii="Arial Narrow" w:hAnsi="Arial Narrow"/>
          <w:sz w:val="22"/>
          <w:szCs w:val="22"/>
        </w:rPr>
        <w:t>W przypadku zwłoki w terminie płatności Wykonawca może dochodzić jedynie odsetek ustawowych za opóźnienie zgodnie z przepisami prawa.</w:t>
      </w:r>
    </w:p>
    <w:p w:rsidR="0051292A" w:rsidRPr="00BA5CCD" w:rsidRDefault="0051292A">
      <w:pPr>
        <w:tabs>
          <w:tab w:val="left" w:pos="426"/>
        </w:tabs>
        <w:spacing w:line="276" w:lineRule="auto"/>
        <w:jc w:val="center"/>
        <w:rPr>
          <w:rFonts w:ascii="Arial Narrow" w:hAnsi="Arial Narrow" w:cs="Arial Narrow"/>
          <w:b/>
          <w:bCs/>
          <w:sz w:val="22"/>
          <w:szCs w:val="22"/>
        </w:rPr>
      </w:pPr>
    </w:p>
    <w:p w:rsidR="009D3B2E" w:rsidRPr="00BA5CCD" w:rsidRDefault="009D3B2E">
      <w:pPr>
        <w:tabs>
          <w:tab w:val="left" w:pos="426"/>
        </w:tabs>
        <w:spacing w:line="276" w:lineRule="auto"/>
        <w:jc w:val="center"/>
        <w:rPr>
          <w:rFonts w:ascii="Arial Narrow" w:hAnsi="Arial Narrow" w:cs="Arial Narrow"/>
          <w:b/>
          <w:bCs/>
          <w:sz w:val="22"/>
          <w:szCs w:val="22"/>
        </w:rPr>
      </w:pPr>
    </w:p>
    <w:p w:rsidR="009D3B2E" w:rsidRPr="00BA5CCD" w:rsidRDefault="009D3B2E">
      <w:pPr>
        <w:spacing w:line="276" w:lineRule="auto"/>
        <w:ind w:left="142"/>
        <w:jc w:val="center"/>
        <w:rPr>
          <w:rFonts w:ascii="Arial Narrow" w:hAnsi="Arial Narrow" w:cs="Arial Narrow"/>
          <w:b/>
          <w:bCs/>
          <w:sz w:val="22"/>
          <w:szCs w:val="22"/>
        </w:rPr>
      </w:pPr>
      <w:r w:rsidRPr="00BA5CCD">
        <w:rPr>
          <w:rFonts w:ascii="Arial Narrow" w:hAnsi="Arial Narrow" w:cs="Arial Narrow"/>
          <w:b/>
          <w:bCs/>
          <w:sz w:val="22"/>
          <w:szCs w:val="22"/>
        </w:rPr>
        <w:t>§5. Oświadczenie wykonawcy</w:t>
      </w:r>
    </w:p>
    <w:p w:rsidR="00646F8E" w:rsidRPr="00BA5CCD" w:rsidRDefault="00646F8E">
      <w:pPr>
        <w:spacing w:line="276" w:lineRule="auto"/>
        <w:ind w:left="142"/>
        <w:jc w:val="center"/>
        <w:rPr>
          <w:rFonts w:ascii="Arial Narrow" w:hAnsi="Arial Narrow" w:cs="Arial Narrow"/>
          <w:bCs/>
          <w:sz w:val="22"/>
          <w:szCs w:val="22"/>
        </w:rPr>
      </w:pPr>
    </w:p>
    <w:p w:rsidR="009D3B2E" w:rsidRPr="00BA5CCD" w:rsidRDefault="009D3B2E">
      <w:pPr>
        <w:numPr>
          <w:ilvl w:val="0"/>
          <w:numId w:val="2"/>
        </w:numPr>
        <w:spacing w:line="276" w:lineRule="auto"/>
        <w:ind w:left="360" w:hanging="360"/>
        <w:jc w:val="both"/>
        <w:rPr>
          <w:rFonts w:ascii="Arial Narrow" w:hAnsi="Arial Narrow" w:cs="Arial Narrow"/>
          <w:sz w:val="22"/>
          <w:szCs w:val="22"/>
        </w:rPr>
      </w:pPr>
      <w:r w:rsidRPr="00BA5CCD">
        <w:rPr>
          <w:rFonts w:ascii="Arial Narrow" w:hAnsi="Arial Narrow" w:cs="Arial Narrow"/>
          <w:bCs/>
          <w:sz w:val="22"/>
          <w:szCs w:val="22"/>
        </w:rPr>
        <w:t>Wykonawca oświadcza, iż posiada wszelkie uprawnienia niezbędne do realizacji niniejszej umowy.</w:t>
      </w:r>
    </w:p>
    <w:p w:rsidR="009D3B2E" w:rsidRPr="00BA5CCD" w:rsidRDefault="009D3B2E">
      <w:pPr>
        <w:numPr>
          <w:ilvl w:val="0"/>
          <w:numId w:val="2"/>
        </w:numPr>
        <w:spacing w:line="276" w:lineRule="auto"/>
        <w:ind w:left="360" w:hanging="360"/>
        <w:rPr>
          <w:rFonts w:ascii="Arial Narrow" w:hAnsi="Arial Narrow" w:cs="Arial Narrow"/>
          <w:sz w:val="22"/>
          <w:szCs w:val="22"/>
        </w:rPr>
      </w:pPr>
      <w:r w:rsidRPr="00BA5CCD">
        <w:rPr>
          <w:rFonts w:ascii="Arial Narrow" w:hAnsi="Arial Narrow" w:cs="Arial Narrow"/>
          <w:sz w:val="22"/>
          <w:szCs w:val="22"/>
        </w:rPr>
        <w:t>Wykonawca oświadcza, że posiada odpowiednie środki i warunki tec</w:t>
      </w:r>
      <w:r w:rsidR="00C7142F" w:rsidRPr="00BA5CCD">
        <w:rPr>
          <w:rFonts w:ascii="Arial Narrow" w:hAnsi="Arial Narrow" w:cs="Arial Narrow"/>
          <w:sz w:val="22"/>
          <w:szCs w:val="22"/>
        </w:rPr>
        <w:t xml:space="preserve">hniczne potrzebne do realizacji </w:t>
      </w:r>
      <w:r w:rsidRPr="00BA5CCD">
        <w:rPr>
          <w:rFonts w:ascii="Arial Narrow" w:hAnsi="Arial Narrow" w:cs="Arial Narrow"/>
          <w:sz w:val="22"/>
          <w:szCs w:val="22"/>
        </w:rPr>
        <w:t>umowy.</w:t>
      </w:r>
    </w:p>
    <w:p w:rsidR="0087346F" w:rsidRPr="00BA5CCD" w:rsidRDefault="009D3B2E" w:rsidP="0087346F">
      <w:pPr>
        <w:numPr>
          <w:ilvl w:val="0"/>
          <w:numId w:val="2"/>
        </w:numPr>
        <w:spacing w:line="276" w:lineRule="auto"/>
        <w:ind w:left="360" w:hanging="360"/>
        <w:jc w:val="both"/>
        <w:rPr>
          <w:rFonts w:ascii="Arial Narrow" w:hAnsi="Arial Narrow" w:cs="Arial Narrow"/>
          <w:b/>
          <w:bCs/>
          <w:sz w:val="22"/>
          <w:szCs w:val="22"/>
        </w:rPr>
      </w:pPr>
      <w:r w:rsidRPr="00BA5CCD">
        <w:rPr>
          <w:rFonts w:ascii="Arial Narrow" w:hAnsi="Arial Narrow" w:cs="Arial Narrow"/>
          <w:sz w:val="22"/>
          <w:szCs w:val="22"/>
        </w:rPr>
        <w:t>Wykonawca nie może bez zgody Zamawiającego powierzyć wykonania niniejszej umowy osobie trzeciej.</w:t>
      </w:r>
    </w:p>
    <w:p w:rsidR="00BA5CCD" w:rsidRPr="00BA5CCD" w:rsidRDefault="00BA5CCD" w:rsidP="0087346F">
      <w:pPr>
        <w:tabs>
          <w:tab w:val="left" w:pos="426"/>
        </w:tabs>
        <w:spacing w:line="276" w:lineRule="auto"/>
        <w:jc w:val="center"/>
        <w:rPr>
          <w:rFonts w:ascii="Arial Narrow" w:hAnsi="Arial Narrow" w:cs="Arial Narrow"/>
          <w:b/>
          <w:bCs/>
          <w:sz w:val="22"/>
          <w:szCs w:val="22"/>
        </w:rPr>
      </w:pPr>
    </w:p>
    <w:p w:rsidR="00BA5CCD" w:rsidRPr="00BA5CCD" w:rsidRDefault="00BA5CCD" w:rsidP="00BA5CCD">
      <w:pPr>
        <w:tabs>
          <w:tab w:val="left" w:pos="426"/>
        </w:tabs>
        <w:spacing w:line="276" w:lineRule="auto"/>
        <w:rPr>
          <w:rFonts w:ascii="Arial Narrow" w:hAnsi="Arial Narrow" w:cs="Arial Narrow"/>
          <w:b/>
          <w:bCs/>
          <w:sz w:val="22"/>
          <w:szCs w:val="22"/>
        </w:rPr>
      </w:pPr>
      <w:r>
        <w:rPr>
          <w:rFonts w:ascii="Arial Narrow" w:hAnsi="Arial Narrow" w:cs="Arial Narrow"/>
          <w:b/>
          <w:bCs/>
          <w:sz w:val="22"/>
          <w:szCs w:val="22"/>
        </w:rPr>
        <w:t xml:space="preserve">                                                             </w:t>
      </w:r>
      <w:r w:rsidRPr="00BA5CCD">
        <w:rPr>
          <w:rFonts w:ascii="Arial Narrow" w:hAnsi="Arial Narrow" w:cs="Arial Narrow"/>
          <w:b/>
          <w:bCs/>
          <w:sz w:val="22"/>
          <w:szCs w:val="22"/>
        </w:rPr>
        <w:t>§6. Zobowiązanie Zamawiającego</w:t>
      </w:r>
    </w:p>
    <w:p w:rsidR="00BA5CCD" w:rsidRPr="00BA5CCD" w:rsidRDefault="00BA5CCD" w:rsidP="0087346F">
      <w:pPr>
        <w:tabs>
          <w:tab w:val="left" w:pos="426"/>
        </w:tabs>
        <w:spacing w:line="276" w:lineRule="auto"/>
        <w:jc w:val="center"/>
        <w:rPr>
          <w:rFonts w:ascii="Arial Narrow" w:hAnsi="Arial Narrow" w:cs="Arial Narrow"/>
          <w:b/>
          <w:bCs/>
          <w:sz w:val="22"/>
          <w:szCs w:val="22"/>
        </w:rPr>
      </w:pPr>
    </w:p>
    <w:p w:rsidR="0087346F" w:rsidRPr="00BA5CCD" w:rsidRDefault="0087346F" w:rsidP="00BA5CCD">
      <w:pPr>
        <w:widowControl w:val="0"/>
        <w:tabs>
          <w:tab w:val="left" w:pos="426"/>
        </w:tabs>
        <w:suppressAutoHyphens w:val="0"/>
        <w:spacing w:line="276" w:lineRule="auto"/>
        <w:ind w:right="20"/>
        <w:jc w:val="both"/>
        <w:rPr>
          <w:rFonts w:ascii="Arial Narrow" w:hAnsi="Arial Narrow" w:cs="Arial Narrow"/>
          <w:sz w:val="22"/>
          <w:szCs w:val="22"/>
          <w:lang w:eastAsia="pl-PL" w:bidi="pl-PL"/>
        </w:rPr>
      </w:pPr>
      <w:r w:rsidRPr="00BA5CCD">
        <w:rPr>
          <w:rFonts w:ascii="Arial Narrow" w:hAnsi="Arial Narrow" w:cs="Arial Narrow"/>
          <w:sz w:val="22"/>
          <w:szCs w:val="22"/>
          <w:lang w:eastAsia="pl-PL" w:bidi="pl-PL"/>
        </w:rPr>
        <w:t>Zamawiający zobowiązuje się do zapewnienia personelowi Wykonawcy dostępu do miejsc niezbędnych do prawidłowego wykonania przedmiotu umowy</w:t>
      </w:r>
      <w:r w:rsidRPr="00BA5CCD">
        <w:rPr>
          <w:rFonts w:ascii="Arial Narrow" w:hAnsi="Arial Narrow" w:cs="Arial Narrow"/>
          <w:color w:val="000000"/>
          <w:sz w:val="22"/>
          <w:szCs w:val="22"/>
          <w:lang w:eastAsia="pl-PL" w:bidi="pl-PL"/>
        </w:rPr>
        <w:t>. Zamawiający zapewni dostęp do swojego obiektu od poniedziałku do piątku w godzinach od 8:00 do 15:00 lub w innych</w:t>
      </w:r>
      <w:r w:rsidRPr="00BA5CCD">
        <w:rPr>
          <w:rFonts w:ascii="Arial Narrow" w:hAnsi="Arial Narrow" w:cs="Arial Narrow"/>
          <w:sz w:val="22"/>
          <w:szCs w:val="22"/>
          <w:lang w:eastAsia="pl-PL" w:bidi="pl-PL"/>
        </w:rPr>
        <w:t xml:space="preserve"> dniach i godzinach po wcześniejszym pisemnym uzgodnieniu z Zamawiającym.</w:t>
      </w:r>
    </w:p>
    <w:p w:rsidR="0087346F" w:rsidRPr="00BA5CCD" w:rsidRDefault="0087346F" w:rsidP="0087346F">
      <w:pPr>
        <w:widowControl w:val="0"/>
        <w:numPr>
          <w:ilvl w:val="0"/>
          <w:numId w:val="14"/>
        </w:numPr>
        <w:tabs>
          <w:tab w:val="left" w:pos="426"/>
        </w:tabs>
        <w:suppressAutoHyphens w:val="0"/>
        <w:spacing w:line="276" w:lineRule="auto"/>
        <w:ind w:left="440" w:right="20" w:hanging="420"/>
        <w:jc w:val="both"/>
        <w:rPr>
          <w:rFonts w:ascii="Arial Narrow" w:hAnsi="Arial Narrow" w:cs="Arial Narrow"/>
          <w:b/>
          <w:bCs/>
          <w:sz w:val="22"/>
          <w:szCs w:val="22"/>
        </w:rPr>
      </w:pPr>
      <w:r w:rsidRPr="00BA5CCD">
        <w:rPr>
          <w:rFonts w:ascii="Arial Narrow" w:hAnsi="Arial Narrow" w:cs="Arial Narrow"/>
          <w:sz w:val="22"/>
          <w:szCs w:val="22"/>
          <w:lang w:eastAsia="pl-PL" w:bidi="pl-PL"/>
        </w:rPr>
        <w:t>Zamawiający zapewni personelowi Wykonawcy dostęp do informacji oraz osób</w:t>
      </w:r>
      <w:r w:rsidRPr="00BA5CCD">
        <w:rPr>
          <w:rFonts w:ascii="Arial Narrow" w:hAnsi="Arial Narrow" w:cs="Arial Narrow"/>
          <w:color w:val="800000"/>
          <w:sz w:val="22"/>
          <w:szCs w:val="22"/>
          <w:lang w:eastAsia="pl-PL" w:bidi="pl-PL"/>
        </w:rPr>
        <w:t xml:space="preserve"> </w:t>
      </w:r>
      <w:r w:rsidRPr="00BA5CCD">
        <w:rPr>
          <w:rFonts w:ascii="Arial Narrow" w:hAnsi="Arial Narrow" w:cs="Arial Narrow"/>
          <w:sz w:val="22"/>
          <w:szCs w:val="22"/>
          <w:lang w:eastAsia="pl-PL" w:bidi="pl-PL"/>
        </w:rPr>
        <w:t>niezbędnych do prawidłowego wykonania przedmiotu umowy w zakresie, w jakim dysponuje takimi zasobami.</w:t>
      </w:r>
    </w:p>
    <w:p w:rsidR="0087346F" w:rsidRPr="00BA5CCD" w:rsidRDefault="0087346F" w:rsidP="0087346F">
      <w:pPr>
        <w:rPr>
          <w:rFonts w:ascii="Arial Narrow" w:hAnsi="Arial Narrow" w:cs="Arial Narrow"/>
          <w:sz w:val="22"/>
          <w:szCs w:val="22"/>
        </w:rPr>
      </w:pPr>
    </w:p>
    <w:p w:rsidR="00646F8E" w:rsidRPr="00BA5CCD" w:rsidRDefault="00646F8E" w:rsidP="0087346F">
      <w:pPr>
        <w:rPr>
          <w:rFonts w:ascii="Arial Narrow" w:hAnsi="Arial Narrow" w:cs="Arial Narrow"/>
          <w:sz w:val="22"/>
          <w:szCs w:val="22"/>
        </w:rPr>
      </w:pPr>
    </w:p>
    <w:p w:rsidR="00053B9F" w:rsidRDefault="00053B9F">
      <w:pPr>
        <w:suppressAutoHyphens w:val="0"/>
        <w:rPr>
          <w:rFonts w:ascii="Arial Narrow" w:hAnsi="Arial Narrow" w:cs="Arial Narrow"/>
          <w:b/>
          <w:bCs/>
          <w:sz w:val="22"/>
          <w:szCs w:val="22"/>
        </w:rPr>
      </w:pPr>
      <w:r>
        <w:rPr>
          <w:rFonts w:ascii="Arial Narrow" w:hAnsi="Arial Narrow" w:cs="Arial Narrow"/>
          <w:b/>
          <w:bCs/>
          <w:sz w:val="22"/>
          <w:szCs w:val="22"/>
        </w:rPr>
        <w:br w:type="page"/>
      </w:r>
    </w:p>
    <w:p w:rsidR="009D3B2E" w:rsidRPr="00BA5CCD" w:rsidRDefault="004A7522" w:rsidP="0087346F">
      <w:pPr>
        <w:tabs>
          <w:tab w:val="left" w:pos="2745"/>
        </w:tabs>
        <w:jc w:val="center"/>
        <w:rPr>
          <w:rFonts w:ascii="Arial Narrow" w:hAnsi="Arial Narrow" w:cs="Arial Narrow"/>
          <w:b/>
          <w:bCs/>
          <w:sz w:val="22"/>
          <w:szCs w:val="22"/>
        </w:rPr>
      </w:pPr>
      <w:r w:rsidRPr="00BA5CCD">
        <w:rPr>
          <w:rFonts w:ascii="Arial Narrow" w:hAnsi="Arial Narrow" w:cs="Arial Narrow"/>
          <w:b/>
          <w:bCs/>
          <w:sz w:val="22"/>
          <w:szCs w:val="22"/>
        </w:rPr>
        <w:lastRenderedPageBreak/>
        <w:t>§7</w:t>
      </w:r>
      <w:r w:rsidR="009D3B2E" w:rsidRPr="00BA5CCD">
        <w:rPr>
          <w:rFonts w:ascii="Arial Narrow" w:hAnsi="Arial Narrow" w:cs="Arial Narrow"/>
          <w:b/>
          <w:bCs/>
          <w:sz w:val="22"/>
          <w:szCs w:val="22"/>
        </w:rPr>
        <w:t>. Podwykonawstwo</w:t>
      </w:r>
    </w:p>
    <w:p w:rsidR="00296F28" w:rsidRPr="00BA5CCD" w:rsidRDefault="00296F28" w:rsidP="0087346F">
      <w:pPr>
        <w:tabs>
          <w:tab w:val="left" w:pos="2745"/>
        </w:tabs>
        <w:jc w:val="center"/>
        <w:rPr>
          <w:rFonts w:ascii="Arial Narrow" w:hAnsi="Arial Narrow" w:cs="Arial Narrow"/>
          <w:spacing w:val="-1"/>
          <w:sz w:val="22"/>
          <w:szCs w:val="22"/>
        </w:rPr>
      </w:pPr>
    </w:p>
    <w:p w:rsidR="009D3B2E" w:rsidRPr="00BA5CCD" w:rsidRDefault="009D3B2E">
      <w:pPr>
        <w:numPr>
          <w:ilvl w:val="3"/>
          <w:numId w:val="12"/>
        </w:numPr>
        <w:shd w:val="clear" w:color="auto" w:fill="FFFFFF"/>
        <w:tabs>
          <w:tab w:val="left" w:pos="426"/>
        </w:tabs>
        <w:spacing w:line="276" w:lineRule="auto"/>
        <w:ind w:left="426" w:right="2880" w:hanging="426"/>
        <w:jc w:val="both"/>
        <w:rPr>
          <w:rFonts w:ascii="Arial Narrow" w:hAnsi="Arial Narrow" w:cs="Arial Narrow"/>
          <w:spacing w:val="-3"/>
          <w:sz w:val="22"/>
          <w:szCs w:val="22"/>
        </w:rPr>
      </w:pPr>
      <w:r w:rsidRPr="00BA5CCD">
        <w:rPr>
          <w:rFonts w:ascii="Arial Narrow" w:hAnsi="Arial Narrow" w:cs="Arial Narrow"/>
          <w:spacing w:val="-1"/>
          <w:sz w:val="22"/>
          <w:szCs w:val="22"/>
        </w:rPr>
        <w:t>Strony ustalają, że prze</w:t>
      </w:r>
      <w:r w:rsidR="00632E86" w:rsidRPr="00BA5CCD">
        <w:rPr>
          <w:rFonts w:ascii="Arial Narrow" w:hAnsi="Arial Narrow" w:cs="Arial Narrow"/>
          <w:spacing w:val="-1"/>
          <w:sz w:val="22"/>
          <w:szCs w:val="22"/>
        </w:rPr>
        <w:t>dmiotem umowy będzie wykonany</w:t>
      </w:r>
      <w:r w:rsidRPr="00BA5CCD">
        <w:rPr>
          <w:rFonts w:ascii="Arial Narrow" w:hAnsi="Arial Narrow" w:cs="Arial Narrow"/>
          <w:spacing w:val="-1"/>
          <w:sz w:val="22"/>
          <w:szCs w:val="22"/>
        </w:rPr>
        <w:t xml:space="preserve">  </w:t>
      </w:r>
    </w:p>
    <w:p w:rsidR="009D3B2E" w:rsidRPr="00BA5CCD" w:rsidRDefault="009D3B2E">
      <w:pPr>
        <w:numPr>
          <w:ilvl w:val="0"/>
          <w:numId w:val="6"/>
        </w:numPr>
        <w:shd w:val="clear" w:color="auto" w:fill="FFFFFF"/>
        <w:tabs>
          <w:tab w:val="left" w:pos="426"/>
          <w:tab w:val="left" w:pos="786"/>
        </w:tabs>
        <w:spacing w:line="276" w:lineRule="auto"/>
        <w:jc w:val="both"/>
        <w:rPr>
          <w:rFonts w:ascii="Arial Narrow" w:hAnsi="Arial Narrow" w:cs="Arial Narrow"/>
          <w:spacing w:val="1"/>
          <w:sz w:val="22"/>
          <w:szCs w:val="22"/>
        </w:rPr>
      </w:pPr>
      <w:r w:rsidRPr="00BA5CCD">
        <w:rPr>
          <w:rFonts w:ascii="Arial Narrow" w:hAnsi="Arial Narrow" w:cs="Arial Narrow"/>
          <w:spacing w:val="-3"/>
          <w:sz w:val="22"/>
          <w:szCs w:val="22"/>
        </w:rPr>
        <w:t>siłami własnymi,/przez</w:t>
      </w:r>
      <w:r w:rsidRPr="00BA5CCD">
        <w:rPr>
          <w:rFonts w:ascii="Arial Narrow" w:hAnsi="Arial Narrow" w:cs="Arial Narrow"/>
          <w:sz w:val="22"/>
          <w:szCs w:val="22"/>
        </w:rPr>
        <w:t xml:space="preserve"> Wykonawcę osobiście </w:t>
      </w:r>
    </w:p>
    <w:p w:rsidR="009D3B2E" w:rsidRPr="00BA5CCD" w:rsidRDefault="00632E86" w:rsidP="00632E86">
      <w:pPr>
        <w:numPr>
          <w:ilvl w:val="0"/>
          <w:numId w:val="6"/>
        </w:numPr>
        <w:shd w:val="clear" w:color="auto" w:fill="FFFFFF"/>
        <w:tabs>
          <w:tab w:val="left" w:pos="426"/>
          <w:tab w:val="left" w:pos="786"/>
        </w:tabs>
        <w:spacing w:line="276" w:lineRule="auto"/>
        <w:jc w:val="both"/>
        <w:rPr>
          <w:rFonts w:ascii="Arial Narrow" w:hAnsi="Arial Narrow" w:cs="Arial Narrow"/>
          <w:spacing w:val="1"/>
          <w:sz w:val="22"/>
          <w:szCs w:val="22"/>
        </w:rPr>
      </w:pPr>
      <w:r w:rsidRPr="00BA5CCD">
        <w:rPr>
          <w:rFonts w:ascii="Arial Narrow" w:hAnsi="Arial Narrow" w:cs="Arial Narrow"/>
          <w:sz w:val="22"/>
          <w:szCs w:val="22"/>
        </w:rPr>
        <w:t>z udziałem podwykonawców, w następujący zakresie:</w:t>
      </w:r>
      <w:r w:rsidR="009D3B2E" w:rsidRPr="00BA5CCD">
        <w:rPr>
          <w:rFonts w:ascii="Arial Narrow" w:hAnsi="Arial Narrow" w:cs="Arial Narrow"/>
          <w:spacing w:val="1"/>
          <w:sz w:val="22"/>
          <w:szCs w:val="22"/>
        </w:rPr>
        <w:t xml:space="preserve"> .............................................</w:t>
      </w:r>
    </w:p>
    <w:p w:rsidR="009D3B2E" w:rsidRPr="003757B6" w:rsidRDefault="009D3B2E">
      <w:pPr>
        <w:numPr>
          <w:ilvl w:val="3"/>
          <w:numId w:val="12"/>
        </w:numPr>
        <w:shd w:val="clear" w:color="auto" w:fill="FFFFFF"/>
        <w:tabs>
          <w:tab w:val="left" w:pos="426"/>
        </w:tabs>
        <w:spacing w:line="276" w:lineRule="auto"/>
        <w:ind w:left="426" w:right="-3" w:hanging="426"/>
        <w:jc w:val="both"/>
        <w:rPr>
          <w:rFonts w:ascii="Arial Narrow" w:hAnsi="Arial Narrow" w:cs="Arial Narrow"/>
          <w:b/>
          <w:bCs/>
          <w:sz w:val="22"/>
          <w:szCs w:val="22"/>
        </w:rPr>
      </w:pPr>
      <w:r w:rsidRPr="00BA5CCD">
        <w:rPr>
          <w:rFonts w:ascii="Arial Narrow" w:hAnsi="Arial Narrow" w:cs="Arial Narrow"/>
          <w:sz w:val="22"/>
          <w:szCs w:val="22"/>
        </w:rPr>
        <w:t>Powierzenie wykonania części zamówienia podwykonawcom nie zwalnia Wykonawcy z odpowiedzialności za należyte wykonanie tego zamówienia</w:t>
      </w:r>
    </w:p>
    <w:p w:rsidR="003757B6" w:rsidRPr="00BA5CCD" w:rsidRDefault="003757B6" w:rsidP="003757B6">
      <w:pPr>
        <w:shd w:val="clear" w:color="auto" w:fill="FFFFFF"/>
        <w:tabs>
          <w:tab w:val="left" w:pos="426"/>
        </w:tabs>
        <w:spacing w:line="276" w:lineRule="auto"/>
        <w:ind w:left="426" w:right="-3"/>
        <w:jc w:val="both"/>
        <w:rPr>
          <w:rFonts w:ascii="Arial Narrow" w:hAnsi="Arial Narrow" w:cs="Arial Narrow"/>
          <w:b/>
          <w:bCs/>
          <w:sz w:val="22"/>
          <w:szCs w:val="22"/>
        </w:rPr>
      </w:pPr>
    </w:p>
    <w:p w:rsidR="009D3B2E" w:rsidRPr="00BA5CCD" w:rsidRDefault="003757B6">
      <w:pPr>
        <w:shd w:val="clear" w:color="auto" w:fill="FFFFFF"/>
        <w:tabs>
          <w:tab w:val="left" w:pos="426"/>
          <w:tab w:val="left" w:pos="1450"/>
        </w:tabs>
        <w:spacing w:line="276" w:lineRule="auto"/>
        <w:jc w:val="center"/>
        <w:rPr>
          <w:rFonts w:ascii="Arial Narrow" w:hAnsi="Arial Narrow" w:cs="Arial Narrow"/>
          <w:b/>
          <w:bCs/>
          <w:sz w:val="22"/>
          <w:szCs w:val="22"/>
        </w:rPr>
      </w:pPr>
      <w:r>
        <w:rPr>
          <w:rFonts w:ascii="Arial Narrow" w:hAnsi="Arial Narrow" w:cs="Arial Narrow"/>
          <w:b/>
          <w:bCs/>
          <w:sz w:val="22"/>
          <w:szCs w:val="22"/>
        </w:rPr>
        <w:t xml:space="preserve">                                                                                                                                                                                                    </w:t>
      </w:r>
    </w:p>
    <w:p w:rsidR="00646F8E" w:rsidRDefault="003757B6">
      <w:pPr>
        <w:shd w:val="clear" w:color="auto" w:fill="FFFFFF"/>
        <w:tabs>
          <w:tab w:val="left" w:pos="426"/>
          <w:tab w:val="left" w:pos="1450"/>
        </w:tabs>
        <w:spacing w:line="276" w:lineRule="auto"/>
        <w:jc w:val="center"/>
        <w:rPr>
          <w:rFonts w:ascii="Arial Narrow" w:hAnsi="Arial Narrow" w:cs="Arial Narrow"/>
          <w:b/>
          <w:bCs/>
          <w:sz w:val="22"/>
          <w:szCs w:val="22"/>
        </w:rPr>
      </w:pPr>
      <w:r w:rsidRPr="00BA5CCD">
        <w:rPr>
          <w:rFonts w:ascii="Arial Narrow" w:hAnsi="Arial Narrow" w:cs="Arial Narrow"/>
          <w:b/>
          <w:bCs/>
          <w:sz w:val="22"/>
          <w:szCs w:val="22"/>
        </w:rPr>
        <w:t>§8. Odstąpienie od umowy</w:t>
      </w:r>
    </w:p>
    <w:p w:rsidR="003757B6" w:rsidRPr="00BA5CCD" w:rsidRDefault="003757B6">
      <w:pPr>
        <w:shd w:val="clear" w:color="auto" w:fill="FFFFFF"/>
        <w:tabs>
          <w:tab w:val="left" w:pos="426"/>
          <w:tab w:val="left" w:pos="1450"/>
        </w:tabs>
        <w:spacing w:line="276" w:lineRule="auto"/>
        <w:jc w:val="center"/>
        <w:rPr>
          <w:rFonts w:ascii="Arial Narrow" w:hAnsi="Arial Narrow" w:cs="Arial Narrow"/>
          <w:sz w:val="22"/>
          <w:szCs w:val="22"/>
        </w:rPr>
      </w:pPr>
    </w:p>
    <w:p w:rsidR="009D3B2E" w:rsidRPr="00BA5CCD" w:rsidRDefault="009D3B2E">
      <w:pPr>
        <w:numPr>
          <w:ilvl w:val="6"/>
          <w:numId w:val="2"/>
        </w:numPr>
        <w:tabs>
          <w:tab w:val="left" w:pos="426"/>
        </w:tabs>
        <w:suppressAutoHyphens w:val="0"/>
        <w:spacing w:line="276" w:lineRule="auto"/>
        <w:ind w:left="426" w:hanging="426"/>
        <w:jc w:val="both"/>
        <w:rPr>
          <w:rFonts w:ascii="Arial Narrow" w:hAnsi="Arial Narrow" w:cs="Arial Narrow"/>
          <w:sz w:val="22"/>
          <w:szCs w:val="22"/>
        </w:rPr>
      </w:pPr>
      <w:r w:rsidRPr="00BA5CCD">
        <w:rPr>
          <w:rFonts w:ascii="Arial Narrow" w:hAnsi="Arial Narrow" w:cs="Arial Narrow"/>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bookmarkStart w:id="0" w:name="mip33168258"/>
      <w:bookmarkEnd w:id="0"/>
      <w:r w:rsidRPr="00BA5CCD">
        <w:rPr>
          <w:rFonts w:ascii="Arial Narrow" w:hAnsi="Arial Narrow" w:cs="Arial Narrow"/>
          <w:sz w:val="22"/>
          <w:szCs w:val="22"/>
        </w:rPr>
        <w:t>W takim przypadku Wykonawca może żądać wyłącznie wynagrodzenia należnego z tytułu wykonania części umowy.</w:t>
      </w:r>
    </w:p>
    <w:p w:rsidR="009D3B2E" w:rsidRPr="00BA5CCD" w:rsidRDefault="009D3B2E">
      <w:pPr>
        <w:pStyle w:val="Standard"/>
        <w:numPr>
          <w:ilvl w:val="6"/>
          <w:numId w:val="2"/>
        </w:numPr>
        <w:tabs>
          <w:tab w:val="left" w:pos="426"/>
        </w:tabs>
        <w:spacing w:line="276" w:lineRule="auto"/>
        <w:ind w:left="360" w:hanging="360"/>
        <w:jc w:val="both"/>
        <w:rPr>
          <w:rFonts w:ascii="Arial Narrow" w:hAnsi="Arial Narrow" w:cs="Arial Narrow"/>
          <w:bCs/>
          <w:sz w:val="22"/>
          <w:szCs w:val="22"/>
        </w:rPr>
      </w:pPr>
      <w:r w:rsidRPr="00BA5CCD">
        <w:rPr>
          <w:rFonts w:ascii="Arial Narrow" w:hAnsi="Arial Narrow" w:cs="Arial Narrow"/>
          <w:sz w:val="22"/>
          <w:szCs w:val="22"/>
        </w:rPr>
        <w:t>Zamawiający zastrzega sobie prawo odstąpienia od niniejszej umowy z winy Wykonawcy, jeżeli opóźnienie w jej realizacji w zakresie terminu określonego w § 2 ust. 1 wyniesie 7 dni. Umowne prawo odstąpienia przysługuje Zamawiającemu w terminie kolejnych 7 dni od  zaistnienia powyższej okoliczności.</w:t>
      </w:r>
    </w:p>
    <w:p w:rsidR="009D3B2E" w:rsidRPr="00BA5CCD" w:rsidRDefault="009D3B2E">
      <w:pPr>
        <w:tabs>
          <w:tab w:val="left" w:pos="426"/>
        </w:tabs>
        <w:suppressAutoHyphens w:val="0"/>
        <w:spacing w:line="276" w:lineRule="auto"/>
        <w:jc w:val="both"/>
        <w:rPr>
          <w:rFonts w:ascii="Arial Narrow" w:hAnsi="Arial Narrow" w:cs="Arial Narrow"/>
          <w:bCs/>
          <w:sz w:val="22"/>
          <w:szCs w:val="22"/>
        </w:rPr>
      </w:pPr>
    </w:p>
    <w:p w:rsidR="009D3B2E" w:rsidRPr="00BA5CCD" w:rsidRDefault="004A7522">
      <w:pPr>
        <w:pStyle w:val="Stopka"/>
        <w:tabs>
          <w:tab w:val="left" w:pos="426"/>
          <w:tab w:val="left" w:pos="708"/>
        </w:tabs>
        <w:spacing w:line="276" w:lineRule="auto"/>
        <w:jc w:val="center"/>
        <w:rPr>
          <w:rFonts w:ascii="Arial Narrow" w:hAnsi="Arial Narrow" w:cs="Arial Narrow"/>
          <w:sz w:val="22"/>
          <w:szCs w:val="22"/>
        </w:rPr>
      </w:pPr>
      <w:r w:rsidRPr="00BA5CCD">
        <w:rPr>
          <w:rFonts w:ascii="Arial Narrow" w:hAnsi="Arial Narrow" w:cs="Arial Narrow"/>
          <w:b/>
          <w:bCs/>
          <w:sz w:val="22"/>
          <w:szCs w:val="22"/>
        </w:rPr>
        <w:t>§9</w:t>
      </w:r>
      <w:r w:rsidR="009D3B2E" w:rsidRPr="00BA5CCD">
        <w:rPr>
          <w:rFonts w:ascii="Arial Narrow" w:hAnsi="Arial Narrow" w:cs="Arial Narrow"/>
          <w:b/>
          <w:bCs/>
          <w:sz w:val="22"/>
          <w:szCs w:val="22"/>
        </w:rPr>
        <w:t>. Istotne zmiany umowy</w:t>
      </w:r>
    </w:p>
    <w:p w:rsidR="009D3B2E" w:rsidRPr="00BA5CCD" w:rsidRDefault="009D3B2E">
      <w:pPr>
        <w:pStyle w:val="Indeks"/>
        <w:numPr>
          <w:ilvl w:val="0"/>
          <w:numId w:val="11"/>
        </w:numPr>
        <w:suppressLineNumbers w:val="0"/>
        <w:tabs>
          <w:tab w:val="left" w:pos="426"/>
        </w:tabs>
        <w:spacing w:line="276" w:lineRule="auto"/>
        <w:jc w:val="both"/>
        <w:rPr>
          <w:rFonts w:ascii="Arial Narrow" w:hAnsi="Arial Narrow" w:cs="Arial Narrow"/>
          <w:sz w:val="22"/>
          <w:szCs w:val="22"/>
          <w:lang w:eastAsia="pl-PL" w:bidi="pl-PL"/>
        </w:rPr>
      </w:pPr>
      <w:r w:rsidRPr="00BA5CCD">
        <w:rPr>
          <w:rFonts w:ascii="Arial Narrow" w:hAnsi="Arial Narrow" w:cs="Arial Narrow"/>
          <w:sz w:val="22"/>
          <w:szCs w:val="22"/>
        </w:rPr>
        <w:t xml:space="preserve">Wszelkie zmiany umowy wymagają formy pisemnego aneksu pod rygorem nieważności. </w:t>
      </w:r>
    </w:p>
    <w:p w:rsidR="009D3B2E" w:rsidRPr="00BA5CCD" w:rsidRDefault="009D3B2E">
      <w:pPr>
        <w:pStyle w:val="Indeks"/>
        <w:numPr>
          <w:ilvl w:val="0"/>
          <w:numId w:val="11"/>
        </w:numPr>
        <w:tabs>
          <w:tab w:val="left" w:pos="426"/>
        </w:tabs>
        <w:spacing w:line="276" w:lineRule="auto"/>
        <w:jc w:val="both"/>
        <w:rPr>
          <w:rFonts w:ascii="Arial Narrow" w:hAnsi="Arial Narrow" w:cs="Arial Narrow"/>
          <w:sz w:val="22"/>
          <w:szCs w:val="22"/>
        </w:rPr>
      </w:pPr>
      <w:r w:rsidRPr="00BA5CCD">
        <w:rPr>
          <w:rFonts w:ascii="Arial Narrow" w:hAnsi="Arial Narrow" w:cs="Arial Narrow"/>
          <w:sz w:val="22"/>
          <w:szCs w:val="22"/>
          <w:lang w:eastAsia="pl-PL" w:bidi="pl-PL"/>
        </w:rPr>
        <w:t xml:space="preserve">Zamawiający przewiduje możliwość </w:t>
      </w:r>
      <w:r w:rsidRPr="00BA5CCD">
        <w:rPr>
          <w:rFonts w:ascii="Arial Narrow" w:hAnsi="Arial Narrow" w:cs="Arial Narrow"/>
          <w:bCs/>
          <w:sz w:val="22"/>
          <w:szCs w:val="22"/>
          <w:lang w:eastAsia="pl-PL" w:bidi="pl-PL"/>
        </w:rPr>
        <w:t>zmiany umowy w przypadku:</w:t>
      </w:r>
    </w:p>
    <w:p w:rsidR="009D3B2E" w:rsidRPr="00BA5CCD" w:rsidRDefault="009D3B2E">
      <w:pPr>
        <w:numPr>
          <w:ilvl w:val="0"/>
          <w:numId w:val="5"/>
        </w:numPr>
        <w:tabs>
          <w:tab w:val="left" w:pos="426"/>
        </w:tabs>
        <w:suppressAutoHyphens w:val="0"/>
        <w:spacing w:line="276" w:lineRule="auto"/>
        <w:jc w:val="both"/>
        <w:rPr>
          <w:rFonts w:ascii="Arial Narrow" w:hAnsi="Arial Narrow" w:cs="Arial Narrow"/>
          <w:sz w:val="22"/>
          <w:szCs w:val="22"/>
        </w:rPr>
      </w:pPr>
      <w:r w:rsidRPr="00BA5CCD">
        <w:rPr>
          <w:rFonts w:ascii="Arial Narrow" w:hAnsi="Arial Narrow" w:cs="Arial Narrow"/>
          <w:sz w:val="22"/>
          <w:szCs w:val="22"/>
        </w:rPr>
        <w:t>konieczności zmiany osób upoważnionych przez strony do realizacji umowy;</w:t>
      </w:r>
    </w:p>
    <w:p w:rsidR="009D3B2E" w:rsidRPr="00BA5CCD" w:rsidRDefault="009D3B2E">
      <w:pPr>
        <w:pStyle w:val="Teksttreci0"/>
        <w:numPr>
          <w:ilvl w:val="0"/>
          <w:numId w:val="5"/>
        </w:numPr>
        <w:shd w:val="clear" w:color="auto" w:fill="auto"/>
        <w:tabs>
          <w:tab w:val="left" w:pos="426"/>
        </w:tabs>
        <w:spacing w:line="276" w:lineRule="auto"/>
        <w:ind w:right="-3"/>
        <w:jc w:val="both"/>
        <w:rPr>
          <w:rFonts w:ascii="Arial Narrow" w:hAnsi="Arial Narrow" w:cs="Arial Narrow"/>
          <w:strike/>
          <w:color w:val="800000"/>
          <w:sz w:val="22"/>
          <w:szCs w:val="22"/>
        </w:rPr>
      </w:pPr>
      <w:r w:rsidRPr="00BA5CCD">
        <w:rPr>
          <w:rFonts w:ascii="Arial Narrow" w:hAnsi="Arial Narrow" w:cs="Arial Narrow"/>
          <w:sz w:val="22"/>
          <w:szCs w:val="22"/>
        </w:rPr>
        <w:t>konieczności przedłużenia terminu realizacji przedmiotu umowy z przyczyn niezawinionych                        przez strony (np. wydłużony czas oczekiwania na elementy wytwarzane przez producenta); zmiana nie może spowodować zmiany wynagrodzenia Wykonawcy; inicjatorem zmian może być Zamawiający lub Wykonawca poprzez pisemne wystąpienie w okresie obowiązywania umowy zawierające opis proponowanej zmiany oraz jego uzasadnienie; przedłużenie terminu realizacji umowy może nastąpić wyłącznie o czas odpowiadający przyczynie, która go wywołała jedn</w:t>
      </w:r>
      <w:r w:rsidR="00B8110E" w:rsidRPr="00BA5CCD">
        <w:rPr>
          <w:rFonts w:ascii="Arial Narrow" w:hAnsi="Arial Narrow" w:cs="Arial Narrow"/>
          <w:sz w:val="22"/>
          <w:szCs w:val="22"/>
        </w:rPr>
        <w:t>ak nie dłużej niż 21</w:t>
      </w:r>
      <w:r w:rsidRPr="00BA5CCD">
        <w:rPr>
          <w:rFonts w:ascii="Arial Narrow" w:hAnsi="Arial Narrow" w:cs="Arial Narrow"/>
          <w:sz w:val="22"/>
          <w:szCs w:val="22"/>
        </w:rPr>
        <w:t xml:space="preserve"> dni;</w:t>
      </w:r>
    </w:p>
    <w:p w:rsidR="00646F8E" w:rsidRPr="00BA5CCD" w:rsidRDefault="009D3B2E">
      <w:pPr>
        <w:tabs>
          <w:tab w:val="left" w:pos="426"/>
          <w:tab w:val="center" w:pos="4323"/>
          <w:tab w:val="right" w:pos="8647"/>
        </w:tabs>
        <w:spacing w:line="276" w:lineRule="auto"/>
        <w:rPr>
          <w:rFonts w:ascii="Arial Narrow" w:hAnsi="Arial Narrow" w:cs="Arial Narrow"/>
          <w:b/>
          <w:sz w:val="22"/>
          <w:szCs w:val="22"/>
        </w:rPr>
      </w:pPr>
      <w:r w:rsidRPr="00BA5CCD">
        <w:rPr>
          <w:rFonts w:ascii="Arial Narrow" w:hAnsi="Arial Narrow" w:cs="Arial Narrow"/>
          <w:b/>
          <w:sz w:val="22"/>
          <w:szCs w:val="22"/>
        </w:rPr>
        <w:tab/>
      </w:r>
      <w:r w:rsidRPr="00BA5CCD">
        <w:rPr>
          <w:rFonts w:ascii="Arial Narrow" w:hAnsi="Arial Narrow" w:cs="Arial Narrow"/>
          <w:b/>
          <w:sz w:val="22"/>
          <w:szCs w:val="22"/>
        </w:rPr>
        <w:tab/>
      </w:r>
    </w:p>
    <w:p w:rsidR="00053B9F" w:rsidRDefault="00053B9F">
      <w:pPr>
        <w:tabs>
          <w:tab w:val="left" w:pos="426"/>
          <w:tab w:val="center" w:pos="4323"/>
          <w:tab w:val="right" w:pos="8647"/>
        </w:tabs>
        <w:spacing w:line="276" w:lineRule="auto"/>
        <w:rPr>
          <w:rFonts w:ascii="Arial Narrow" w:hAnsi="Arial Narrow" w:cs="Arial Narrow"/>
          <w:b/>
          <w:sz w:val="22"/>
          <w:szCs w:val="22"/>
        </w:rPr>
      </w:pPr>
    </w:p>
    <w:p w:rsidR="00646F8E" w:rsidRPr="00BA5CCD" w:rsidRDefault="00646F8E">
      <w:pPr>
        <w:tabs>
          <w:tab w:val="left" w:pos="426"/>
          <w:tab w:val="center" w:pos="4323"/>
          <w:tab w:val="right" w:pos="8647"/>
        </w:tabs>
        <w:spacing w:line="276" w:lineRule="auto"/>
        <w:rPr>
          <w:rFonts w:ascii="Arial Narrow" w:hAnsi="Arial Narrow" w:cs="Arial Narrow"/>
          <w:b/>
          <w:color w:val="000000"/>
          <w:sz w:val="22"/>
          <w:szCs w:val="22"/>
        </w:rPr>
      </w:pPr>
      <w:r w:rsidRPr="00BA5CCD">
        <w:rPr>
          <w:rFonts w:ascii="Arial Narrow" w:hAnsi="Arial Narrow" w:cs="Arial Narrow"/>
          <w:b/>
          <w:sz w:val="22"/>
          <w:szCs w:val="22"/>
        </w:rPr>
        <w:t xml:space="preserve">                                                          </w:t>
      </w:r>
      <w:r w:rsidR="004A7522" w:rsidRPr="00BA5CCD">
        <w:rPr>
          <w:rFonts w:ascii="Arial Narrow" w:hAnsi="Arial Narrow" w:cs="Arial Narrow"/>
          <w:b/>
          <w:color w:val="000000"/>
          <w:sz w:val="22"/>
          <w:szCs w:val="22"/>
        </w:rPr>
        <w:t>§10</w:t>
      </w:r>
      <w:r w:rsidR="009D3B2E" w:rsidRPr="00BA5CCD">
        <w:rPr>
          <w:rFonts w:ascii="Arial Narrow" w:hAnsi="Arial Narrow" w:cs="Arial Narrow"/>
          <w:b/>
          <w:color w:val="000000"/>
          <w:sz w:val="22"/>
          <w:szCs w:val="22"/>
        </w:rPr>
        <w:t>.Klauzula informacyjna</w:t>
      </w:r>
    </w:p>
    <w:p w:rsidR="009D3B2E" w:rsidRPr="00BA5CCD" w:rsidRDefault="009D3B2E">
      <w:pPr>
        <w:tabs>
          <w:tab w:val="left" w:pos="426"/>
          <w:tab w:val="center" w:pos="4323"/>
          <w:tab w:val="right" w:pos="8647"/>
        </w:tabs>
        <w:spacing w:line="276" w:lineRule="auto"/>
        <w:rPr>
          <w:rFonts w:ascii="Arial Narrow" w:hAnsi="Arial Narrow" w:cs="Arial Narrow"/>
          <w:bCs/>
          <w:color w:val="000000"/>
          <w:sz w:val="22"/>
          <w:szCs w:val="22"/>
        </w:rPr>
      </w:pPr>
      <w:r w:rsidRPr="00BA5CCD">
        <w:rPr>
          <w:rFonts w:ascii="Arial Narrow" w:hAnsi="Arial Narrow" w:cs="Arial Narrow"/>
          <w:b/>
          <w:color w:val="000000"/>
          <w:sz w:val="22"/>
          <w:szCs w:val="22"/>
        </w:rPr>
        <w:tab/>
      </w:r>
    </w:p>
    <w:p w:rsidR="00632E86" w:rsidRPr="00BA5CCD" w:rsidRDefault="00632E86" w:rsidP="00632E86">
      <w:pPr>
        <w:pStyle w:val="Stopka"/>
        <w:tabs>
          <w:tab w:val="left" w:pos="708"/>
        </w:tabs>
        <w:spacing w:line="276" w:lineRule="auto"/>
        <w:jc w:val="both"/>
        <w:rPr>
          <w:rFonts w:ascii="Arial Narrow" w:hAnsi="Arial Narrow" w:cs="Arial Narrow"/>
          <w:color w:val="000000"/>
          <w:sz w:val="22"/>
          <w:szCs w:val="22"/>
        </w:rPr>
      </w:pPr>
      <w:r w:rsidRPr="00BA5CCD">
        <w:rPr>
          <w:rFonts w:ascii="Arial Narrow" w:hAnsi="Arial Narrow" w:cs="Arial Narrow"/>
          <w:bCs/>
          <w:color w:val="000000"/>
          <w:sz w:val="22"/>
          <w:szCs w:val="22"/>
        </w:rPr>
        <w:t>Zamawiający informuje, że:</w:t>
      </w:r>
    </w:p>
    <w:p w:rsidR="00632E86" w:rsidRPr="00BA5CCD" w:rsidRDefault="00632E86" w:rsidP="00632E86">
      <w:pPr>
        <w:pStyle w:val="Akapitzlist"/>
        <w:numPr>
          <w:ilvl w:val="0"/>
          <w:numId w:val="19"/>
        </w:numPr>
        <w:spacing w:after="0" w:line="240" w:lineRule="auto"/>
        <w:ind w:left="284" w:hanging="284"/>
        <w:contextualSpacing/>
        <w:jc w:val="both"/>
        <w:rPr>
          <w:rFonts w:ascii="Arial Narrow" w:hAnsi="Arial Narrow"/>
        </w:rPr>
      </w:pPr>
      <w:bookmarkStart w:id="1" w:name="__DdeLink__468_4100162274"/>
      <w:r w:rsidRPr="00BA5CCD">
        <w:rPr>
          <w:rFonts w:ascii="Arial Narrow" w:hAnsi="Arial Narrow" w:cs="Arial"/>
        </w:rPr>
        <w:t xml:space="preserve">Administratorem Pani/Pana danych osobowych jest </w:t>
      </w:r>
      <w:r w:rsidRPr="00BA5CCD">
        <w:rPr>
          <w:rFonts w:ascii="Arial Narrow" w:hAnsi="Arial Narrow" w:cs="Arial"/>
          <w:b/>
          <w:bCs/>
          <w:iCs/>
          <w:color w:val="222222"/>
          <w:shd w:val="clear" w:color="auto" w:fill="FFFFFF"/>
        </w:rPr>
        <w:t>1 Wojskowy Szpital Kliniczny z Polikliniką SPZOZ</w:t>
      </w:r>
      <w:r w:rsidRPr="00BA5CCD">
        <w:rPr>
          <w:rFonts w:ascii="Arial Narrow" w:hAnsi="Arial Narrow" w:cs="Arial"/>
        </w:rPr>
        <w:t xml:space="preserve"> z siedzibą </w:t>
      </w:r>
      <w:r w:rsidRPr="00BA5CCD">
        <w:rPr>
          <w:rFonts w:ascii="Arial Narrow" w:hAnsi="Arial Narrow" w:cs="Arial"/>
          <w:b/>
          <w:bCs/>
        </w:rPr>
        <w:t xml:space="preserve">w Lublinie, </w:t>
      </w:r>
      <w:r w:rsidRPr="00BA5CCD">
        <w:rPr>
          <w:rFonts w:ascii="Arial Narrow" w:hAnsi="Arial Narrow" w:cs="Arial"/>
        </w:rPr>
        <w:t>przy</w:t>
      </w:r>
      <w:r w:rsidRPr="00BA5CCD">
        <w:rPr>
          <w:rFonts w:ascii="Arial Narrow" w:hAnsi="Arial Narrow" w:cs="Arial"/>
          <w:b/>
          <w:bCs/>
        </w:rPr>
        <w:t xml:space="preserve"> al. Racławickie 23</w:t>
      </w:r>
      <w:r w:rsidRPr="00BA5CCD">
        <w:rPr>
          <w:rFonts w:ascii="Arial Narrow" w:hAnsi="Arial Narrow" w:cs="Arial"/>
        </w:rPr>
        <w:t xml:space="preserve">, posiadającą numer NIP: </w:t>
      </w:r>
      <w:r w:rsidRPr="00BA5CCD">
        <w:rPr>
          <w:rFonts w:ascii="Arial Narrow" w:hAnsi="Arial Narrow" w:cs="Arial"/>
          <w:b/>
          <w:bCs/>
        </w:rPr>
        <w:t>712-241-08-20</w:t>
      </w:r>
      <w:r w:rsidRPr="00BA5CCD">
        <w:rPr>
          <w:rFonts w:ascii="Arial Narrow" w:hAnsi="Arial Narrow" w:cs="Arial"/>
        </w:rPr>
        <w:t xml:space="preserve"> oraz numer </w:t>
      </w:r>
      <w:r w:rsidRPr="00BA5CCD">
        <w:rPr>
          <w:rFonts w:ascii="Arial Narrow" w:hAnsi="Arial Narrow" w:cs="Arial"/>
        </w:rPr>
        <w:br/>
        <w:t xml:space="preserve">KRS: </w:t>
      </w:r>
      <w:r w:rsidRPr="00BA5CCD">
        <w:rPr>
          <w:rFonts w:ascii="Arial Narrow" w:hAnsi="Arial Narrow" w:cs="Arial"/>
          <w:b/>
          <w:bCs/>
        </w:rPr>
        <w:t>0000026235</w:t>
      </w:r>
      <w:r w:rsidRPr="00BA5CCD">
        <w:rPr>
          <w:rFonts w:ascii="Arial Narrow" w:hAnsi="Arial Narrow" w:cs="Arial"/>
        </w:rPr>
        <w:t>, tel.: 261-183-200;</w:t>
      </w:r>
    </w:p>
    <w:bookmarkEnd w:id="1"/>
    <w:p w:rsidR="00632E86" w:rsidRPr="00BA5CCD" w:rsidRDefault="00632E86" w:rsidP="00632E86">
      <w:pPr>
        <w:pStyle w:val="Akapitzlist"/>
        <w:numPr>
          <w:ilvl w:val="0"/>
          <w:numId w:val="19"/>
        </w:numPr>
        <w:spacing w:after="0" w:line="240" w:lineRule="auto"/>
        <w:ind w:left="284" w:hanging="284"/>
        <w:contextualSpacing/>
        <w:jc w:val="both"/>
        <w:rPr>
          <w:rFonts w:ascii="Arial Narrow" w:hAnsi="Arial Narrow"/>
        </w:rPr>
      </w:pPr>
      <w:r w:rsidRPr="00BA5CCD">
        <w:rPr>
          <w:rFonts w:ascii="Arial Narrow" w:hAnsi="Arial Narrow" w:cs="Arial"/>
        </w:rPr>
        <w:t xml:space="preserve">Administrator wyznaczył Inspektora Ochrony Danych, z którym może się Pani/Pan kontaktować w sprawach przetwarzania Pani/Pana danych osobowych za pośrednictwem poczty elektronicznej: </w:t>
      </w:r>
      <w:hyperlink r:id="rId9" w:history="1">
        <w:r w:rsidRPr="00BA5CCD">
          <w:rPr>
            <w:rStyle w:val="Hipercze"/>
            <w:rFonts w:ascii="Arial Narrow" w:hAnsi="Arial Narrow" w:cs="Arial"/>
          </w:rPr>
          <w:t>iod@1wszk.elk.pl</w:t>
        </w:r>
      </w:hyperlink>
      <w:r w:rsidRPr="00BA5CCD">
        <w:rPr>
          <w:rFonts w:ascii="Arial Narrow" w:hAnsi="Arial Narrow" w:cs="Arial"/>
        </w:rPr>
        <w:t>;</w:t>
      </w:r>
    </w:p>
    <w:p w:rsidR="00632E86" w:rsidRPr="00BA5CCD" w:rsidRDefault="00632E86" w:rsidP="00632E86">
      <w:pPr>
        <w:pStyle w:val="Akapitzlist"/>
        <w:numPr>
          <w:ilvl w:val="0"/>
          <w:numId w:val="19"/>
        </w:numPr>
        <w:spacing w:before="57" w:after="0" w:line="240" w:lineRule="auto"/>
        <w:ind w:left="284" w:hanging="284"/>
        <w:contextualSpacing/>
        <w:jc w:val="both"/>
        <w:rPr>
          <w:rFonts w:ascii="Arial Narrow" w:hAnsi="Arial Narrow" w:cs="Arial"/>
        </w:rPr>
      </w:pPr>
      <w:r w:rsidRPr="00BA5CCD">
        <w:rPr>
          <w:rFonts w:ascii="Arial Narrow" w:hAnsi="Arial Narrow" w:cs="Arial"/>
        </w:rPr>
        <w:t>Pani/Pana dane osobowe przetwarzane będą w związku z:</w:t>
      </w:r>
    </w:p>
    <w:p w:rsidR="00632E86" w:rsidRPr="00BA5CCD" w:rsidRDefault="00632E86" w:rsidP="00632E86">
      <w:pPr>
        <w:pStyle w:val="Akapitzlist"/>
        <w:spacing w:before="57" w:line="240" w:lineRule="auto"/>
        <w:ind w:left="284"/>
        <w:rPr>
          <w:rFonts w:ascii="Arial Narrow" w:hAnsi="Arial Narrow" w:cs="Arial"/>
        </w:rPr>
      </w:pPr>
      <w:r w:rsidRPr="00BA5CCD">
        <w:rPr>
          <w:rFonts w:ascii="Arial Narrow" w:hAnsi="Arial Narrow" w:cs="Arial"/>
        </w:rPr>
        <w:t xml:space="preserve">- postępowaniami przetargowym, </w:t>
      </w:r>
    </w:p>
    <w:p w:rsidR="00632E86" w:rsidRPr="00BA5CCD" w:rsidRDefault="00632E86" w:rsidP="00632E86">
      <w:pPr>
        <w:pStyle w:val="Akapitzlist"/>
        <w:spacing w:before="57" w:line="240" w:lineRule="auto"/>
        <w:ind w:left="284"/>
        <w:rPr>
          <w:rFonts w:ascii="Arial Narrow" w:hAnsi="Arial Narrow" w:cs="Arial"/>
        </w:rPr>
      </w:pPr>
      <w:r w:rsidRPr="00BA5CCD">
        <w:rPr>
          <w:rFonts w:ascii="Arial Narrow" w:hAnsi="Arial Narrow" w:cs="Arial"/>
        </w:rPr>
        <w:t xml:space="preserve">- realizacją procesów biznesowych i administracyjnych związanych z przedmiotem działalności, </w:t>
      </w:r>
    </w:p>
    <w:p w:rsidR="00632E86" w:rsidRPr="00BA5CCD" w:rsidRDefault="00632E86" w:rsidP="00632E86">
      <w:pPr>
        <w:pStyle w:val="Akapitzlist"/>
        <w:spacing w:before="57" w:line="240" w:lineRule="auto"/>
        <w:ind w:left="284"/>
        <w:rPr>
          <w:rFonts w:ascii="Arial Narrow" w:hAnsi="Arial Narrow" w:cs="Arial"/>
        </w:rPr>
      </w:pPr>
      <w:r w:rsidRPr="00BA5CCD">
        <w:rPr>
          <w:rFonts w:ascii="Arial Narrow" w:hAnsi="Arial Narrow" w:cs="Arial"/>
        </w:rPr>
        <w:t>- realizacją obowiązków wynikających z umowy,</w:t>
      </w:r>
    </w:p>
    <w:p w:rsidR="00632E86" w:rsidRPr="00BA5CCD" w:rsidRDefault="00632E86" w:rsidP="00632E86">
      <w:pPr>
        <w:pStyle w:val="Akapitzlist"/>
        <w:spacing w:before="57" w:line="240" w:lineRule="auto"/>
        <w:ind w:left="284"/>
        <w:rPr>
          <w:rFonts w:ascii="Arial Narrow" w:hAnsi="Arial Narrow" w:cs="Arial"/>
        </w:rPr>
      </w:pPr>
      <w:r w:rsidRPr="00BA5CCD">
        <w:rPr>
          <w:rFonts w:ascii="Arial Narrow" w:hAnsi="Arial Narrow" w:cs="Arial"/>
        </w:rPr>
        <w:t>-ewentualnym ustaleniem, dochodzeniem lub obroną przed roszczeniami z tytułu prowadzonej działalności gospodarczej.</w:t>
      </w:r>
    </w:p>
    <w:p w:rsidR="00632E86" w:rsidRPr="00BA5CCD" w:rsidRDefault="00632E86" w:rsidP="00632E86">
      <w:pPr>
        <w:pStyle w:val="Akapitzlist"/>
        <w:numPr>
          <w:ilvl w:val="0"/>
          <w:numId w:val="19"/>
        </w:numPr>
        <w:suppressAutoHyphens/>
        <w:autoSpaceDN w:val="0"/>
        <w:spacing w:after="0" w:line="240" w:lineRule="auto"/>
        <w:ind w:left="284" w:hanging="284"/>
        <w:contextualSpacing/>
        <w:jc w:val="both"/>
        <w:textAlignment w:val="baseline"/>
        <w:rPr>
          <w:rFonts w:ascii="Arial Narrow" w:hAnsi="Arial Narrow" w:cs="Arial"/>
        </w:rPr>
      </w:pPr>
      <w:r w:rsidRPr="00BA5CCD">
        <w:rPr>
          <w:rFonts w:ascii="Arial Narrow" w:hAnsi="Arial Narrow" w:cs="Arial"/>
        </w:rPr>
        <w:lastRenderedPageBreak/>
        <w:t xml:space="preserve">Odbiorcami Pani/Pana danych osobowych będą osoby fizyczne lub prawne, organy publiczne lub inne podmioty, którym administrator je ujawnia do celów wynikających w związku z prawnie uzasadnionymi interesami realizowanymi przez administratora. </w:t>
      </w:r>
    </w:p>
    <w:p w:rsidR="00632E86" w:rsidRPr="00BA5CCD" w:rsidRDefault="00632E86" w:rsidP="00632E86">
      <w:pPr>
        <w:pStyle w:val="Akapitzlist"/>
        <w:numPr>
          <w:ilvl w:val="0"/>
          <w:numId w:val="19"/>
        </w:numPr>
        <w:suppressAutoHyphens/>
        <w:autoSpaceDN w:val="0"/>
        <w:spacing w:after="0" w:line="240" w:lineRule="auto"/>
        <w:ind w:left="284" w:hanging="284"/>
        <w:contextualSpacing/>
        <w:jc w:val="both"/>
        <w:textAlignment w:val="baseline"/>
        <w:rPr>
          <w:rFonts w:ascii="Arial Narrow" w:hAnsi="Arial Narrow" w:cs="Arial"/>
        </w:rPr>
      </w:pPr>
      <w:r w:rsidRPr="00BA5CCD">
        <w:rPr>
          <w:rFonts w:ascii="Arial Narrow" w:hAnsi="Arial Narrow" w:cs="Arial"/>
        </w:rPr>
        <w:t xml:space="preserve">Pani/Pana dane osobowe przechowywane będą  zgodnie z obowiązującymi przepisami, a w pozostałych przypadkach do ustania przyczyn biznesowych. </w:t>
      </w:r>
      <w:r w:rsidRPr="00BA5CCD">
        <w:rPr>
          <w:rFonts w:ascii="Arial Narrow" w:hAnsi="Arial Narrow" w:cs="Arial"/>
        </w:rPr>
        <w:tab/>
      </w:r>
      <w:r w:rsidRPr="00BA5CCD">
        <w:rPr>
          <w:rFonts w:ascii="Arial Narrow" w:hAnsi="Arial Narrow" w:cs="Arial"/>
        </w:rPr>
        <w:tab/>
      </w:r>
      <w:r w:rsidRPr="00BA5CCD">
        <w:rPr>
          <w:rFonts w:ascii="Arial Narrow" w:hAnsi="Arial Narrow" w:cs="Arial"/>
        </w:rPr>
        <w:tab/>
      </w:r>
    </w:p>
    <w:p w:rsidR="00632E86" w:rsidRPr="00BA5CCD" w:rsidRDefault="00632E86" w:rsidP="00632E86">
      <w:pPr>
        <w:pStyle w:val="Akapitzlist"/>
        <w:numPr>
          <w:ilvl w:val="0"/>
          <w:numId w:val="19"/>
        </w:numPr>
        <w:suppressAutoHyphens/>
        <w:autoSpaceDN w:val="0"/>
        <w:spacing w:after="0" w:line="240" w:lineRule="auto"/>
        <w:ind w:left="284" w:hanging="284"/>
        <w:contextualSpacing/>
        <w:jc w:val="both"/>
        <w:textAlignment w:val="baseline"/>
        <w:rPr>
          <w:rFonts w:ascii="Arial Narrow" w:hAnsi="Arial Narrow" w:cs="Arial"/>
        </w:rPr>
      </w:pPr>
      <w:r w:rsidRPr="00BA5CCD">
        <w:rPr>
          <w:rFonts w:ascii="Arial Narrow" w:hAnsi="Arial Narrow" w:cs="Aria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32E86" w:rsidRPr="00BA5CCD" w:rsidRDefault="00632E86" w:rsidP="00632E86">
      <w:pPr>
        <w:pStyle w:val="Akapitzlist"/>
        <w:numPr>
          <w:ilvl w:val="0"/>
          <w:numId w:val="19"/>
        </w:numPr>
        <w:spacing w:before="57" w:after="57" w:line="240" w:lineRule="auto"/>
        <w:ind w:left="284" w:hanging="284"/>
        <w:contextualSpacing/>
        <w:jc w:val="both"/>
        <w:rPr>
          <w:rFonts w:ascii="Arial Narrow" w:hAnsi="Arial Narrow" w:cs="Arial"/>
        </w:rPr>
      </w:pPr>
      <w:r w:rsidRPr="00BA5CCD">
        <w:rPr>
          <w:rFonts w:ascii="Arial Narrow" w:hAnsi="Arial Narrow" w:cs="Arial"/>
        </w:rPr>
        <w:t>Ma Pani/Pan prawo wniesienia skargi do Prezesa Urzędu Ochrony Danych Osobowych, gdy uzna Pani/Pan, że przetwarzanie Pani/Pana danych osobowych narusza przepisy prawa z zakresu ochrony danych osobowych.</w:t>
      </w:r>
    </w:p>
    <w:p w:rsidR="00632E86" w:rsidRPr="00BA5CCD" w:rsidRDefault="00632E86" w:rsidP="00632E86">
      <w:pPr>
        <w:pStyle w:val="Akapitzlist"/>
        <w:numPr>
          <w:ilvl w:val="0"/>
          <w:numId w:val="19"/>
        </w:numPr>
        <w:spacing w:before="57" w:after="57" w:line="240" w:lineRule="auto"/>
        <w:ind w:left="284" w:hanging="284"/>
        <w:contextualSpacing/>
        <w:jc w:val="both"/>
        <w:rPr>
          <w:rFonts w:ascii="Arial Narrow" w:hAnsi="Arial Narrow" w:cs="Arial"/>
        </w:rPr>
      </w:pPr>
      <w:r w:rsidRPr="00BA5CCD">
        <w:rPr>
          <w:rFonts w:ascii="Arial Narrow" w:hAnsi="Arial Narrow" w:cs="Arial"/>
        </w:rPr>
        <w:t xml:space="preserve">Podanie przez Panią/Pana danych osobowych jest obowiązkiem wynikającym z przepisów prawa.  </w:t>
      </w:r>
    </w:p>
    <w:p w:rsidR="00632E86" w:rsidRPr="00BA5CCD" w:rsidRDefault="00632E86" w:rsidP="00632E86">
      <w:pPr>
        <w:pStyle w:val="Akapitzlist"/>
        <w:numPr>
          <w:ilvl w:val="0"/>
          <w:numId w:val="19"/>
        </w:numPr>
        <w:spacing w:after="0" w:line="240" w:lineRule="auto"/>
        <w:ind w:left="284" w:hanging="284"/>
        <w:contextualSpacing/>
        <w:jc w:val="both"/>
        <w:rPr>
          <w:rFonts w:ascii="Arial Narrow" w:hAnsi="Arial Narrow" w:cs="Arial"/>
        </w:rPr>
      </w:pPr>
      <w:r w:rsidRPr="00BA5CCD">
        <w:rPr>
          <w:rFonts w:ascii="Arial Narrow" w:hAnsi="Arial Narrow" w:cs="Arial"/>
        </w:rPr>
        <w:t>Pani/Pana dane osobowe nie będą podlegać zautomatyzowaniu podejmowania decyzji lub profilowaniu, ani wysyłane poza strefę Unii Europejskiej.</w:t>
      </w:r>
    </w:p>
    <w:p w:rsidR="00632E86" w:rsidRPr="00BA5CCD" w:rsidRDefault="00632E86" w:rsidP="00632E86">
      <w:pPr>
        <w:pStyle w:val="Stopka"/>
        <w:tabs>
          <w:tab w:val="left" w:pos="708"/>
        </w:tabs>
        <w:spacing w:line="276" w:lineRule="auto"/>
        <w:jc w:val="both"/>
        <w:rPr>
          <w:rFonts w:ascii="Arial Narrow" w:hAnsi="Arial Narrow" w:cs="Arial Narrow"/>
          <w:b/>
          <w:bCs/>
          <w:sz w:val="22"/>
          <w:szCs w:val="22"/>
        </w:rPr>
      </w:pPr>
    </w:p>
    <w:p w:rsidR="009D3B2E" w:rsidRPr="00BA5CCD" w:rsidRDefault="004A7522" w:rsidP="00053B9F">
      <w:pPr>
        <w:spacing w:before="57"/>
        <w:contextualSpacing/>
        <w:jc w:val="center"/>
        <w:rPr>
          <w:rFonts w:ascii="Arial Narrow" w:hAnsi="Arial Narrow" w:cs="Arial Narrow"/>
          <w:b/>
          <w:bCs/>
          <w:sz w:val="22"/>
          <w:szCs w:val="22"/>
        </w:rPr>
      </w:pPr>
      <w:r w:rsidRPr="00BA5CCD">
        <w:rPr>
          <w:rFonts w:ascii="Arial Narrow" w:hAnsi="Arial Narrow" w:cs="Arial Narrow"/>
          <w:b/>
          <w:bCs/>
          <w:sz w:val="22"/>
          <w:szCs w:val="22"/>
        </w:rPr>
        <w:t>§ 11</w:t>
      </w:r>
      <w:r w:rsidR="009D3B2E" w:rsidRPr="00BA5CCD">
        <w:rPr>
          <w:rFonts w:ascii="Arial Narrow" w:hAnsi="Arial Narrow" w:cs="Arial Narrow"/>
          <w:b/>
          <w:bCs/>
          <w:sz w:val="22"/>
          <w:szCs w:val="22"/>
        </w:rPr>
        <w:t>. Zakaz cesji</w:t>
      </w:r>
    </w:p>
    <w:p w:rsidR="00646F8E" w:rsidRPr="00BA5CCD" w:rsidRDefault="00646F8E">
      <w:pPr>
        <w:pStyle w:val="Stopka"/>
        <w:tabs>
          <w:tab w:val="left" w:pos="708"/>
        </w:tabs>
        <w:spacing w:line="276" w:lineRule="auto"/>
        <w:jc w:val="center"/>
        <w:rPr>
          <w:rFonts w:ascii="Arial Narrow" w:hAnsi="Arial Narrow" w:cs="Arial Narrow"/>
          <w:sz w:val="22"/>
          <w:szCs w:val="22"/>
        </w:rPr>
      </w:pPr>
    </w:p>
    <w:p w:rsidR="009D3B2E" w:rsidRPr="00BA5CCD" w:rsidRDefault="009D3B2E">
      <w:pPr>
        <w:pStyle w:val="Stopka"/>
        <w:tabs>
          <w:tab w:val="left" w:pos="708"/>
        </w:tabs>
        <w:spacing w:line="276" w:lineRule="auto"/>
        <w:ind w:left="142"/>
        <w:jc w:val="both"/>
        <w:rPr>
          <w:rFonts w:ascii="Arial Narrow" w:hAnsi="Arial Narrow" w:cs="Arial Narrow"/>
          <w:b/>
          <w:bCs/>
          <w:sz w:val="22"/>
          <w:szCs w:val="22"/>
        </w:rPr>
      </w:pPr>
      <w:r w:rsidRPr="00BA5CCD">
        <w:rPr>
          <w:rFonts w:ascii="Arial Narrow" w:hAnsi="Arial Narrow" w:cs="Arial Narrow"/>
          <w:sz w:val="22"/>
          <w:szCs w:val="22"/>
        </w:rPr>
        <w:t>Zamawiający zastrzega sobie, że przeniesienie wierzytelności wynikających z realizacji umowy wymaga jego pisemnej zgody pod rygorem nieważności.</w:t>
      </w:r>
    </w:p>
    <w:p w:rsidR="009D3B2E" w:rsidRPr="00BA5CCD" w:rsidRDefault="009D3B2E">
      <w:pPr>
        <w:pStyle w:val="Stopka"/>
        <w:tabs>
          <w:tab w:val="left" w:pos="708"/>
        </w:tabs>
        <w:spacing w:line="276" w:lineRule="auto"/>
        <w:rPr>
          <w:rFonts w:ascii="Arial Narrow" w:hAnsi="Arial Narrow" w:cs="Arial Narrow"/>
          <w:b/>
          <w:bCs/>
          <w:sz w:val="22"/>
          <w:szCs w:val="22"/>
        </w:rPr>
      </w:pPr>
    </w:p>
    <w:p w:rsidR="009D3B2E" w:rsidRPr="00BA5CCD" w:rsidRDefault="004A7522">
      <w:pPr>
        <w:pStyle w:val="Stopka"/>
        <w:tabs>
          <w:tab w:val="left" w:pos="708"/>
        </w:tabs>
        <w:spacing w:line="276" w:lineRule="auto"/>
        <w:ind w:left="142"/>
        <w:jc w:val="center"/>
        <w:rPr>
          <w:rFonts w:ascii="Arial Narrow" w:hAnsi="Arial Narrow" w:cs="Arial Narrow"/>
          <w:b/>
          <w:bCs/>
          <w:sz w:val="22"/>
          <w:szCs w:val="22"/>
        </w:rPr>
      </w:pPr>
      <w:r w:rsidRPr="00BA5CCD">
        <w:rPr>
          <w:rFonts w:ascii="Arial Narrow" w:hAnsi="Arial Narrow" w:cs="Arial Narrow"/>
          <w:b/>
          <w:bCs/>
          <w:sz w:val="22"/>
          <w:szCs w:val="22"/>
        </w:rPr>
        <w:t>§ 12</w:t>
      </w:r>
      <w:r w:rsidR="009D3B2E" w:rsidRPr="00BA5CCD">
        <w:rPr>
          <w:rFonts w:ascii="Arial Narrow" w:hAnsi="Arial Narrow" w:cs="Arial Narrow"/>
          <w:b/>
          <w:bCs/>
          <w:sz w:val="22"/>
          <w:szCs w:val="22"/>
        </w:rPr>
        <w:t>. Postanowienia końcowe</w:t>
      </w:r>
    </w:p>
    <w:p w:rsidR="00646F8E" w:rsidRPr="00BA5CCD" w:rsidRDefault="00646F8E">
      <w:pPr>
        <w:pStyle w:val="Stopka"/>
        <w:tabs>
          <w:tab w:val="left" w:pos="708"/>
        </w:tabs>
        <w:spacing w:line="276" w:lineRule="auto"/>
        <w:ind w:left="142"/>
        <w:jc w:val="center"/>
        <w:rPr>
          <w:rFonts w:ascii="Arial Narrow" w:hAnsi="Arial Narrow" w:cs="Arial Narrow"/>
          <w:sz w:val="22"/>
          <w:szCs w:val="22"/>
        </w:rPr>
      </w:pPr>
    </w:p>
    <w:p w:rsidR="009D3B2E" w:rsidRPr="00BA5CCD" w:rsidRDefault="009D3B2E">
      <w:pPr>
        <w:pStyle w:val="Stopka"/>
        <w:numPr>
          <w:ilvl w:val="2"/>
          <w:numId w:val="3"/>
        </w:numPr>
        <w:tabs>
          <w:tab w:val="clear" w:pos="4536"/>
          <w:tab w:val="clear" w:pos="9072"/>
          <w:tab w:val="left" w:pos="284"/>
        </w:tabs>
        <w:spacing w:line="276" w:lineRule="auto"/>
        <w:ind w:left="284" w:hanging="426"/>
        <w:jc w:val="both"/>
        <w:rPr>
          <w:rFonts w:ascii="Arial Narrow" w:hAnsi="Arial Narrow" w:cs="Arial Narrow"/>
          <w:sz w:val="22"/>
          <w:szCs w:val="22"/>
        </w:rPr>
      </w:pPr>
      <w:r w:rsidRPr="00BA5CCD">
        <w:rPr>
          <w:rFonts w:ascii="Arial Narrow" w:hAnsi="Arial Narrow" w:cs="Arial Narrow"/>
          <w:sz w:val="22"/>
          <w:szCs w:val="22"/>
        </w:rPr>
        <w:t>Spory powstałe na tle realizacji niniejszej umowy będą rozstrzygane przez sąd powszechny właściwy dla siedziby Filii Zamawiającego w Ełku.</w:t>
      </w:r>
    </w:p>
    <w:p w:rsidR="009D3B2E" w:rsidRPr="00BA5CCD" w:rsidRDefault="009D3B2E" w:rsidP="00C7142F">
      <w:pPr>
        <w:pStyle w:val="Stopka"/>
        <w:numPr>
          <w:ilvl w:val="2"/>
          <w:numId w:val="3"/>
        </w:numPr>
        <w:tabs>
          <w:tab w:val="clear" w:pos="4536"/>
          <w:tab w:val="clear" w:pos="9072"/>
          <w:tab w:val="num" w:pos="284"/>
        </w:tabs>
        <w:spacing w:line="276" w:lineRule="auto"/>
        <w:ind w:left="284" w:hanging="426"/>
        <w:jc w:val="both"/>
        <w:rPr>
          <w:rFonts w:ascii="Arial Narrow" w:hAnsi="Arial Narrow" w:cs="Arial Narrow"/>
          <w:sz w:val="22"/>
          <w:szCs w:val="22"/>
        </w:rPr>
      </w:pPr>
      <w:r w:rsidRPr="00BA5CCD">
        <w:rPr>
          <w:rFonts w:ascii="Arial Narrow" w:hAnsi="Arial Narrow" w:cs="Arial Narrow"/>
          <w:sz w:val="22"/>
          <w:szCs w:val="22"/>
        </w:rPr>
        <w:t>W przypadku podmiotów zagranicznych obowiązuje prawo polskie.</w:t>
      </w:r>
    </w:p>
    <w:p w:rsidR="009D3B2E" w:rsidRPr="00BA5CCD" w:rsidRDefault="009D3B2E">
      <w:pPr>
        <w:pStyle w:val="Stopka"/>
        <w:numPr>
          <w:ilvl w:val="2"/>
          <w:numId w:val="3"/>
        </w:numPr>
        <w:tabs>
          <w:tab w:val="clear" w:pos="4536"/>
          <w:tab w:val="clear" w:pos="9072"/>
          <w:tab w:val="left" w:pos="284"/>
        </w:tabs>
        <w:spacing w:line="276" w:lineRule="auto"/>
        <w:ind w:left="284" w:hanging="426"/>
        <w:jc w:val="both"/>
        <w:rPr>
          <w:rFonts w:ascii="Arial Narrow" w:hAnsi="Arial Narrow" w:cs="Arial Narrow"/>
          <w:sz w:val="22"/>
          <w:szCs w:val="22"/>
        </w:rPr>
      </w:pPr>
      <w:r w:rsidRPr="00BA5CCD">
        <w:rPr>
          <w:rFonts w:ascii="Arial Narrow" w:hAnsi="Arial Narrow" w:cs="Arial Narrow"/>
          <w:sz w:val="22"/>
          <w:szCs w:val="22"/>
        </w:rPr>
        <w:t>W sprawach nieuregulowanych w umowie zastos</w:t>
      </w:r>
      <w:r w:rsidR="00A51018" w:rsidRPr="00BA5CCD">
        <w:rPr>
          <w:rFonts w:ascii="Arial Narrow" w:hAnsi="Arial Narrow" w:cs="Arial Narrow"/>
          <w:sz w:val="22"/>
          <w:szCs w:val="22"/>
        </w:rPr>
        <w:t>owanie mają przepisy Kodeksu Cy</w:t>
      </w:r>
      <w:r w:rsidR="003757B6">
        <w:rPr>
          <w:rFonts w:ascii="Arial Narrow" w:hAnsi="Arial Narrow" w:cs="Arial Narrow"/>
          <w:sz w:val="22"/>
          <w:szCs w:val="22"/>
        </w:rPr>
        <w:t xml:space="preserve">wilnego </w:t>
      </w:r>
    </w:p>
    <w:p w:rsidR="009D3B2E" w:rsidRPr="00BA5CCD" w:rsidRDefault="009D3B2E">
      <w:pPr>
        <w:pStyle w:val="Stopka"/>
        <w:numPr>
          <w:ilvl w:val="2"/>
          <w:numId w:val="3"/>
        </w:numPr>
        <w:tabs>
          <w:tab w:val="clear" w:pos="4536"/>
          <w:tab w:val="clear" w:pos="9072"/>
          <w:tab w:val="left" w:pos="284"/>
        </w:tabs>
        <w:spacing w:line="276" w:lineRule="auto"/>
        <w:ind w:left="284" w:hanging="426"/>
        <w:jc w:val="both"/>
        <w:rPr>
          <w:rFonts w:ascii="Arial Narrow" w:hAnsi="Arial Narrow" w:cs="Arial Narrow"/>
          <w:sz w:val="22"/>
          <w:szCs w:val="22"/>
        </w:rPr>
      </w:pPr>
      <w:r w:rsidRPr="00BA5CCD">
        <w:rPr>
          <w:rFonts w:ascii="Arial Narrow" w:hAnsi="Arial Narrow" w:cs="Arial Narrow"/>
          <w:sz w:val="22"/>
          <w:szCs w:val="22"/>
        </w:rPr>
        <w:t>Umowę sporządzono</w:t>
      </w:r>
      <w:r w:rsidR="00BA5CCD" w:rsidRPr="00BA5CCD">
        <w:rPr>
          <w:rFonts w:ascii="Arial Narrow" w:hAnsi="Arial Narrow" w:cs="Arial Narrow"/>
          <w:sz w:val="22"/>
          <w:szCs w:val="22"/>
        </w:rPr>
        <w:t xml:space="preserve"> w dwóch</w:t>
      </w:r>
      <w:r w:rsidRPr="00BA5CCD">
        <w:rPr>
          <w:rFonts w:ascii="Arial Narrow" w:hAnsi="Arial Narrow" w:cs="Arial Narrow"/>
          <w:sz w:val="22"/>
          <w:szCs w:val="22"/>
        </w:rPr>
        <w:t xml:space="preserve"> jednobr</w:t>
      </w:r>
      <w:r w:rsidR="00BA5CCD" w:rsidRPr="00BA5CCD">
        <w:rPr>
          <w:rFonts w:ascii="Arial Narrow" w:hAnsi="Arial Narrow" w:cs="Arial Narrow"/>
          <w:sz w:val="22"/>
          <w:szCs w:val="22"/>
        </w:rPr>
        <w:t>zmiących egzemplarzach z czego 1</w:t>
      </w:r>
      <w:r w:rsidRPr="00BA5CCD">
        <w:rPr>
          <w:rFonts w:ascii="Arial Narrow" w:hAnsi="Arial Narrow" w:cs="Arial Narrow"/>
          <w:sz w:val="22"/>
          <w:szCs w:val="22"/>
        </w:rPr>
        <w:t xml:space="preserve"> egzemplarze otrzymuje Zamawiający i 1 egzemplarz otrzymuje Wykonawca.</w:t>
      </w:r>
    </w:p>
    <w:p w:rsidR="009D3B2E" w:rsidRPr="00BA5CCD" w:rsidRDefault="009D3B2E">
      <w:pPr>
        <w:tabs>
          <w:tab w:val="left" w:pos="426"/>
        </w:tabs>
        <w:spacing w:line="276" w:lineRule="auto"/>
        <w:rPr>
          <w:rFonts w:ascii="Arial Narrow" w:hAnsi="Arial Narrow" w:cs="Arial Narrow"/>
          <w:sz w:val="22"/>
          <w:szCs w:val="22"/>
        </w:rPr>
      </w:pPr>
    </w:p>
    <w:p w:rsidR="0087346F" w:rsidRPr="00BA5CCD" w:rsidRDefault="0087346F">
      <w:pPr>
        <w:tabs>
          <w:tab w:val="left" w:pos="426"/>
        </w:tabs>
        <w:spacing w:line="276" w:lineRule="auto"/>
        <w:rPr>
          <w:rFonts w:ascii="Arial Narrow" w:hAnsi="Arial Narrow" w:cs="Arial Narrow"/>
          <w:sz w:val="22"/>
          <w:szCs w:val="22"/>
        </w:rPr>
      </w:pPr>
    </w:p>
    <w:p w:rsidR="009D3B2E" w:rsidRPr="00BA5CCD" w:rsidRDefault="009D3B2E">
      <w:pPr>
        <w:tabs>
          <w:tab w:val="left" w:pos="426"/>
        </w:tabs>
        <w:spacing w:line="276" w:lineRule="auto"/>
        <w:rPr>
          <w:rFonts w:ascii="Arial Narrow" w:hAnsi="Arial Narrow" w:cs="Arial Narrow"/>
          <w:sz w:val="22"/>
          <w:szCs w:val="22"/>
        </w:rPr>
      </w:pPr>
    </w:p>
    <w:p w:rsidR="009D3B2E" w:rsidRPr="00BA5CCD" w:rsidRDefault="00053B9F">
      <w:pPr>
        <w:tabs>
          <w:tab w:val="left" w:pos="426"/>
        </w:tabs>
        <w:spacing w:line="276" w:lineRule="auto"/>
        <w:rPr>
          <w:rFonts w:ascii="Arial Narrow" w:hAnsi="Arial Narrow" w:cs="Arial Narrow"/>
          <w:sz w:val="22"/>
          <w:szCs w:val="22"/>
        </w:rPr>
      </w:pPr>
      <w:r>
        <w:rPr>
          <w:rFonts w:ascii="Arial Narrow" w:hAnsi="Arial Narrow" w:cs="Arial Narrow"/>
          <w:b/>
          <w:bCs/>
          <w:sz w:val="22"/>
          <w:szCs w:val="22"/>
        </w:rPr>
        <w:tab/>
      </w:r>
      <w:r>
        <w:rPr>
          <w:rFonts w:ascii="Arial Narrow" w:hAnsi="Arial Narrow" w:cs="Arial Narrow"/>
          <w:b/>
          <w:bCs/>
          <w:sz w:val="22"/>
          <w:szCs w:val="22"/>
        </w:rPr>
        <w:tab/>
      </w:r>
      <w:r w:rsidR="009D3B2E" w:rsidRPr="00BA5CCD">
        <w:rPr>
          <w:rFonts w:ascii="Arial Narrow" w:hAnsi="Arial Narrow" w:cs="Arial Narrow"/>
          <w:b/>
          <w:bCs/>
          <w:sz w:val="22"/>
          <w:szCs w:val="22"/>
        </w:rPr>
        <w:t>WYKONAWCA</w:t>
      </w:r>
      <w:r w:rsidR="009D3B2E" w:rsidRPr="00BA5CCD">
        <w:rPr>
          <w:rFonts w:ascii="Arial Narrow" w:hAnsi="Arial Narrow" w:cs="Arial Narrow"/>
          <w:b/>
          <w:bCs/>
          <w:sz w:val="22"/>
          <w:szCs w:val="22"/>
        </w:rPr>
        <w:tab/>
      </w:r>
      <w:r w:rsidR="009D3B2E" w:rsidRPr="00BA5CCD">
        <w:rPr>
          <w:rFonts w:ascii="Arial Narrow" w:hAnsi="Arial Narrow" w:cs="Arial Narrow"/>
          <w:b/>
          <w:bCs/>
          <w:sz w:val="22"/>
          <w:szCs w:val="22"/>
        </w:rPr>
        <w:tab/>
      </w:r>
      <w:r w:rsidR="009D3B2E" w:rsidRPr="00BA5CCD">
        <w:rPr>
          <w:rFonts w:ascii="Arial Narrow" w:hAnsi="Arial Narrow" w:cs="Arial Narrow"/>
          <w:b/>
          <w:bCs/>
          <w:sz w:val="22"/>
          <w:szCs w:val="22"/>
        </w:rPr>
        <w:tab/>
      </w:r>
      <w:r w:rsidR="009D3B2E" w:rsidRPr="00BA5CCD">
        <w:rPr>
          <w:rFonts w:ascii="Arial Narrow" w:hAnsi="Arial Narrow" w:cs="Arial Narrow"/>
          <w:b/>
          <w:bCs/>
          <w:sz w:val="22"/>
          <w:szCs w:val="22"/>
        </w:rPr>
        <w:tab/>
      </w:r>
      <w:r w:rsidR="009D3B2E" w:rsidRPr="00BA5CCD">
        <w:rPr>
          <w:rFonts w:ascii="Arial Narrow" w:hAnsi="Arial Narrow" w:cs="Arial Narrow"/>
          <w:b/>
          <w:bCs/>
          <w:sz w:val="22"/>
          <w:szCs w:val="22"/>
        </w:rPr>
        <w:tab/>
      </w:r>
      <w:r w:rsidR="009D3B2E" w:rsidRPr="00BA5CCD">
        <w:rPr>
          <w:rFonts w:ascii="Arial Narrow" w:hAnsi="Arial Narrow" w:cs="Arial Narrow"/>
          <w:b/>
          <w:bCs/>
          <w:sz w:val="22"/>
          <w:szCs w:val="22"/>
        </w:rPr>
        <w:tab/>
      </w:r>
      <w:r>
        <w:rPr>
          <w:rFonts w:ascii="Arial Narrow" w:hAnsi="Arial Narrow" w:cs="Arial Narrow"/>
          <w:b/>
          <w:bCs/>
          <w:sz w:val="22"/>
          <w:szCs w:val="22"/>
        </w:rPr>
        <w:t xml:space="preserve">               </w:t>
      </w:r>
      <w:r w:rsidR="009D3B2E" w:rsidRPr="00BA5CCD">
        <w:rPr>
          <w:rFonts w:ascii="Arial Narrow" w:hAnsi="Arial Narrow" w:cs="Arial Narrow"/>
          <w:b/>
          <w:bCs/>
          <w:sz w:val="22"/>
          <w:szCs w:val="22"/>
        </w:rPr>
        <w:t xml:space="preserve"> ZAMAWIAJĄCY</w:t>
      </w:r>
    </w:p>
    <w:p w:rsidR="009D3B2E" w:rsidRPr="00BA5CCD" w:rsidRDefault="009D3B2E">
      <w:pPr>
        <w:tabs>
          <w:tab w:val="left" w:pos="426"/>
        </w:tabs>
        <w:spacing w:line="276" w:lineRule="auto"/>
        <w:jc w:val="right"/>
        <w:rPr>
          <w:rFonts w:ascii="Arial Narrow" w:hAnsi="Arial Narrow" w:cs="Arial Narrow"/>
          <w:sz w:val="22"/>
          <w:szCs w:val="22"/>
        </w:rPr>
      </w:pPr>
    </w:p>
    <w:p w:rsidR="009D3B2E" w:rsidRPr="00BA5CCD" w:rsidRDefault="009D3B2E">
      <w:pPr>
        <w:tabs>
          <w:tab w:val="left" w:pos="426"/>
        </w:tabs>
        <w:spacing w:line="276" w:lineRule="auto"/>
        <w:rPr>
          <w:rFonts w:ascii="Arial Narrow" w:hAnsi="Arial Narrow" w:cs="Arial Narrow"/>
          <w:sz w:val="22"/>
          <w:szCs w:val="22"/>
        </w:rPr>
      </w:pPr>
    </w:p>
    <w:p w:rsidR="00845E3A" w:rsidRPr="00BA5CCD" w:rsidRDefault="00845E3A">
      <w:pPr>
        <w:tabs>
          <w:tab w:val="left" w:pos="426"/>
        </w:tabs>
        <w:spacing w:line="276" w:lineRule="auto"/>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053B9F" w:rsidRDefault="00053B9F">
      <w:pPr>
        <w:tabs>
          <w:tab w:val="left" w:pos="426"/>
        </w:tabs>
        <w:spacing w:line="276" w:lineRule="auto"/>
        <w:jc w:val="right"/>
        <w:rPr>
          <w:rFonts w:ascii="Arial Narrow" w:hAnsi="Arial Narrow" w:cs="Arial Narrow"/>
          <w:sz w:val="22"/>
          <w:szCs w:val="22"/>
        </w:rPr>
      </w:pPr>
    </w:p>
    <w:p w:rsidR="00845E3A" w:rsidRPr="00BA5CCD" w:rsidRDefault="00F35525">
      <w:pPr>
        <w:tabs>
          <w:tab w:val="left" w:pos="426"/>
        </w:tabs>
        <w:spacing w:line="276" w:lineRule="auto"/>
        <w:jc w:val="right"/>
        <w:rPr>
          <w:rFonts w:ascii="Arial Narrow" w:hAnsi="Arial Narrow" w:cs="Arial Narrow"/>
          <w:sz w:val="22"/>
          <w:szCs w:val="22"/>
        </w:rPr>
      </w:pPr>
      <w:r w:rsidRPr="00BA5CCD">
        <w:rPr>
          <w:rFonts w:ascii="Arial Narrow" w:hAnsi="Arial Narrow" w:cs="Arial Narrow"/>
          <w:sz w:val="22"/>
          <w:szCs w:val="22"/>
        </w:rPr>
        <w:t>Uzgodniono:</w:t>
      </w:r>
    </w:p>
    <w:p w:rsidR="009D3B2E" w:rsidRPr="00BA5CCD" w:rsidRDefault="009D3B2E" w:rsidP="00632E86">
      <w:pPr>
        <w:tabs>
          <w:tab w:val="left" w:pos="426"/>
        </w:tabs>
        <w:spacing w:line="276" w:lineRule="auto"/>
        <w:jc w:val="right"/>
        <w:rPr>
          <w:rFonts w:ascii="Arial Narrow" w:hAnsi="Arial Narrow" w:cs="Arial Narrow"/>
          <w:sz w:val="22"/>
          <w:szCs w:val="22"/>
        </w:rPr>
      </w:pPr>
      <w:r w:rsidRPr="00BA5CCD">
        <w:rPr>
          <w:rFonts w:ascii="Arial Narrow" w:hAnsi="Arial Narrow" w:cs="Arial Narrow"/>
          <w:sz w:val="22"/>
          <w:szCs w:val="22"/>
        </w:rPr>
        <w:t>Radca Prawny</w:t>
      </w:r>
    </w:p>
    <w:p w:rsidR="009D3B2E" w:rsidRPr="00BA5CCD" w:rsidRDefault="009D3B2E">
      <w:pPr>
        <w:tabs>
          <w:tab w:val="left" w:pos="426"/>
        </w:tabs>
        <w:spacing w:line="276" w:lineRule="auto"/>
        <w:rPr>
          <w:rFonts w:ascii="Arial Narrow" w:hAnsi="Arial Narrow"/>
          <w:sz w:val="22"/>
          <w:szCs w:val="22"/>
        </w:rPr>
      </w:pPr>
    </w:p>
    <w:sectPr w:rsidR="009D3B2E" w:rsidRPr="00BA5CCD" w:rsidSect="00C6432E">
      <w:footerReference w:type="default" r:id="rId10"/>
      <w:pgSz w:w="11906" w:h="16838"/>
      <w:pgMar w:top="567" w:right="1557" w:bottom="567" w:left="1701"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B9" w:rsidRDefault="00D509B9">
      <w:r>
        <w:separator/>
      </w:r>
    </w:p>
  </w:endnote>
  <w:endnote w:type="continuationSeparator" w:id="1">
    <w:p w:rsidR="00D509B9" w:rsidRDefault="00D50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6204"/>
      <w:docPartObj>
        <w:docPartGallery w:val="Page Numbers (Bottom of Page)"/>
        <w:docPartUnique/>
      </w:docPartObj>
    </w:sdtPr>
    <w:sdtContent>
      <w:p w:rsidR="004D28BD" w:rsidRDefault="00192D12" w:rsidP="00263D09">
        <w:pPr>
          <w:pStyle w:val="Stopka"/>
          <w:jc w:val="right"/>
        </w:pPr>
        <w:fldSimple w:instr=" PAGE   \* MERGEFORMAT ">
          <w:r w:rsidR="00053B9F">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B9" w:rsidRDefault="00D509B9">
      <w:r>
        <w:separator/>
      </w:r>
    </w:p>
  </w:footnote>
  <w:footnote w:type="continuationSeparator" w:id="1">
    <w:p w:rsidR="00D509B9" w:rsidRDefault="00D50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89069E0"/>
    <w:name w:val="WW8Num2"/>
    <w:lvl w:ilvl="0">
      <w:start w:val="1"/>
      <w:numFmt w:val="decimal"/>
      <w:lvlText w:val="%1."/>
      <w:lvlJc w:val="left"/>
      <w:pPr>
        <w:tabs>
          <w:tab w:val="num" w:pos="360"/>
        </w:tabs>
        <w:ind w:left="0" w:firstLine="0"/>
      </w:pPr>
      <w:rPr>
        <w:rFonts w:ascii="Times New Roman" w:eastAsia="Arial" w:hAnsi="Times New Roman" w:cs="Times New Roman"/>
        <w:b w:val="0"/>
      </w:rPr>
    </w:lvl>
    <w:lvl w:ilvl="1">
      <w:start w:val="1"/>
      <w:numFmt w:val="decimal"/>
      <w:lvlText w:val="%2)"/>
      <w:lvlJc w:val="left"/>
      <w:pPr>
        <w:tabs>
          <w:tab w:val="num" w:pos="1080"/>
        </w:tabs>
        <w:ind w:left="0" w:firstLine="0"/>
      </w:pPr>
      <w:rPr>
        <w:rFonts w:ascii="Times New Roman" w:eastAsia="Times New Roman" w:hAnsi="Times New Roman" w:cs="Times New Roman"/>
      </w:rPr>
    </w:lvl>
    <w:lvl w:ilvl="2">
      <w:start w:val="1"/>
      <w:numFmt w:val="lowerRoman"/>
      <w:lvlText w:val="%3."/>
      <w:lvlJc w:val="right"/>
      <w:pPr>
        <w:tabs>
          <w:tab w:val="num" w:pos="1800"/>
        </w:tabs>
        <w:ind w:left="0" w:firstLine="0"/>
      </w:pPr>
    </w:lvl>
    <w:lvl w:ilvl="3">
      <w:start w:val="1"/>
      <w:numFmt w:val="decimal"/>
      <w:lvlText w:val="%4."/>
      <w:lvlJc w:val="left"/>
      <w:pPr>
        <w:tabs>
          <w:tab w:val="num" w:pos="2520"/>
        </w:tabs>
        <w:ind w:left="0" w:firstLine="0"/>
      </w:pPr>
      <w:rPr>
        <w:rFonts w:ascii="Arial Narrow" w:hAnsi="Arial Narrow" w:cs="Arial Narrow"/>
        <w:b w:val="0"/>
        <w:sz w:val="24"/>
        <w:szCs w:val="24"/>
      </w:rPr>
    </w:lvl>
    <w:lvl w:ilvl="4">
      <w:start w:val="1"/>
      <w:numFmt w:val="lowerLetter"/>
      <w:lvlText w:val="%5."/>
      <w:lvlJc w:val="left"/>
      <w:pPr>
        <w:tabs>
          <w:tab w:val="num" w:pos="3240"/>
        </w:tabs>
        <w:ind w:left="0" w:firstLine="0"/>
      </w:p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rPr>
        <w:rFonts w:ascii="Arial Narrow" w:hAnsi="Arial Narrow" w:cs="Arial Narrow"/>
        <w:sz w:val="24"/>
        <w:szCs w:val="24"/>
      </w:r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2">
    <w:nsid w:val="00000003"/>
    <w:multiLevelType w:val="multilevel"/>
    <w:tmpl w:val="9E12C6A6"/>
    <w:name w:val="WW8Num3"/>
    <w:lvl w:ilvl="0">
      <w:start w:val="1"/>
      <w:numFmt w:val="lowerLetter"/>
      <w:lvlText w:val="%1)"/>
      <w:lvlJc w:val="left"/>
      <w:pPr>
        <w:tabs>
          <w:tab w:val="num" w:pos="0"/>
        </w:tabs>
        <w:ind w:left="2586" w:hanging="360"/>
      </w:pPr>
      <w:rPr>
        <w:rFonts w:cs="Arial Narrow"/>
        <w:lang w:val="pl-PL"/>
      </w:rPr>
    </w:lvl>
    <w:lvl w:ilvl="1">
      <w:start w:val="1"/>
      <w:numFmt w:val="decimal"/>
      <w:lvlText w:val="%2."/>
      <w:lvlJc w:val="left"/>
      <w:pPr>
        <w:tabs>
          <w:tab w:val="num" w:pos="2160"/>
        </w:tabs>
        <w:ind w:left="2160" w:hanging="360"/>
      </w:pPr>
      <w:rPr>
        <w:rFonts w:cs="Arial Narrow"/>
        <w:b w:val="0"/>
        <w:lang w:val="pl-PL"/>
      </w:rPr>
    </w:lvl>
    <w:lvl w:ilvl="2">
      <w:start w:val="1"/>
      <w:numFmt w:val="decimal"/>
      <w:lvlText w:val="%3."/>
      <w:lvlJc w:val="left"/>
      <w:pPr>
        <w:tabs>
          <w:tab w:val="num" w:pos="360"/>
        </w:tabs>
        <w:ind w:left="360" w:hanging="360"/>
      </w:pPr>
      <w:rPr>
        <w:rFonts w:ascii="Arial Narrow" w:hAnsi="Arial Narrow" w:cs="Arial Narrow"/>
        <w:b w:val="0"/>
        <w:bCs/>
        <w:lang w:val="pl-PL"/>
      </w:r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nsid w:val="00000004"/>
    <w:multiLevelType w:val="singleLevel"/>
    <w:tmpl w:val="BD5AA050"/>
    <w:name w:val="WW8Num4"/>
    <w:lvl w:ilvl="0">
      <w:start w:val="1"/>
      <w:numFmt w:val="decimal"/>
      <w:lvlText w:val="%1."/>
      <w:lvlJc w:val="left"/>
      <w:pPr>
        <w:tabs>
          <w:tab w:val="num" w:pos="0"/>
        </w:tabs>
        <w:ind w:left="360" w:hanging="360"/>
      </w:pPr>
      <w:rPr>
        <w:rFonts w:cs="Arial Narrow"/>
        <w:b w:val="0"/>
      </w:rPr>
    </w:lvl>
  </w:abstractNum>
  <w:abstractNum w:abstractNumId="4">
    <w:nsid w:val="00000005"/>
    <w:multiLevelType w:val="singleLevel"/>
    <w:tmpl w:val="53AC872E"/>
    <w:name w:val="WW8Num5"/>
    <w:lvl w:ilvl="0">
      <w:start w:val="1"/>
      <w:numFmt w:val="decimal"/>
      <w:lvlText w:val="%1)"/>
      <w:lvlJc w:val="left"/>
      <w:pPr>
        <w:tabs>
          <w:tab w:val="num" w:pos="0"/>
        </w:tabs>
        <w:ind w:left="720" w:hanging="360"/>
      </w:pPr>
      <w:rPr>
        <w:rFonts w:cs="Arial Narrow"/>
        <w:strike w:val="0"/>
        <w:color w:val="000000"/>
        <w:lang w:val="pl-PL"/>
      </w:rPr>
    </w:lvl>
  </w:abstractNum>
  <w:abstractNum w:abstractNumId="5">
    <w:nsid w:val="00000006"/>
    <w:multiLevelType w:val="singleLevel"/>
    <w:tmpl w:val="00000006"/>
    <w:name w:val="WW8Num6"/>
    <w:lvl w:ilvl="0">
      <w:start w:val="1"/>
      <w:numFmt w:val="decimal"/>
      <w:lvlText w:val="%1)"/>
      <w:lvlJc w:val="left"/>
      <w:pPr>
        <w:tabs>
          <w:tab w:val="num" w:pos="0"/>
        </w:tabs>
        <w:ind w:left="1080" w:hanging="360"/>
      </w:pPr>
      <w:rPr>
        <w:rFonts w:cs="Arial Narrow"/>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Arial Narrow"/>
        <w:bCs/>
      </w:rPr>
    </w:lvl>
  </w:abstractNum>
  <w:abstractNum w:abstractNumId="7">
    <w:nsid w:val="00000008"/>
    <w:multiLevelType w:val="singleLevel"/>
    <w:tmpl w:val="00000008"/>
    <w:name w:val="WW8Num8"/>
    <w:lvl w:ilvl="0">
      <w:start w:val="1"/>
      <w:numFmt w:val="decimal"/>
      <w:lvlText w:val="%1."/>
      <w:lvlJc w:val="left"/>
      <w:pPr>
        <w:tabs>
          <w:tab w:val="num" w:pos="709"/>
        </w:tabs>
        <w:ind w:left="360" w:hanging="360"/>
      </w:pPr>
      <w:rPr>
        <w:rFonts w:ascii="Times New Roman" w:eastAsia="Times New Roman" w:hAnsi="Times New Roman" w:cs="Times New Roman"/>
      </w:rPr>
    </w:lvl>
  </w:abstractNum>
  <w:abstractNum w:abstractNumId="8">
    <w:nsid w:val="00000009"/>
    <w:multiLevelType w:val="singleLevel"/>
    <w:tmpl w:val="49387D7E"/>
    <w:name w:val="WW8Num9"/>
    <w:lvl w:ilvl="0">
      <w:start w:val="1"/>
      <w:numFmt w:val="decimal"/>
      <w:lvlText w:val="%1)"/>
      <w:lvlJc w:val="left"/>
      <w:pPr>
        <w:tabs>
          <w:tab w:val="num" w:pos="709"/>
        </w:tabs>
        <w:ind w:left="1080" w:hanging="360"/>
      </w:pPr>
      <w:rPr>
        <w:rFonts w:ascii="Times New Roman" w:eastAsia="Times New Roman" w:hAnsi="Times New Roman" w:cs="Times New Roman"/>
        <w:strike w:val="0"/>
      </w:rPr>
    </w:lvl>
  </w:abstractNum>
  <w:abstractNum w:abstractNumId="9">
    <w:nsid w:val="0000000A"/>
    <w:multiLevelType w:val="singleLevel"/>
    <w:tmpl w:val="356857CC"/>
    <w:name w:val="WW8Num10"/>
    <w:lvl w:ilvl="0">
      <w:start w:val="1"/>
      <w:numFmt w:val="decimal"/>
      <w:lvlText w:val="%1)"/>
      <w:lvlJc w:val="left"/>
      <w:pPr>
        <w:tabs>
          <w:tab w:val="num" w:pos="0"/>
        </w:tabs>
        <w:ind w:left="1080" w:hanging="360"/>
      </w:pPr>
      <w:rPr>
        <w:rFonts w:cs="Arial Narrow"/>
        <w:color w:val="auto"/>
      </w:rPr>
    </w:lvl>
  </w:abstractNum>
  <w:abstractNum w:abstractNumId="10">
    <w:nsid w:val="0000000B"/>
    <w:multiLevelType w:val="singleLevel"/>
    <w:tmpl w:val="0000000B"/>
    <w:name w:val="WW8Num11"/>
    <w:lvl w:ilvl="0">
      <w:start w:val="1"/>
      <w:numFmt w:val="decimal"/>
      <w:lvlText w:val="%1."/>
      <w:lvlJc w:val="left"/>
      <w:pPr>
        <w:tabs>
          <w:tab w:val="num" w:pos="0"/>
        </w:tabs>
        <w:ind w:left="360" w:hanging="360"/>
      </w:pPr>
      <w:rPr>
        <w:rFonts w:ascii="Arial" w:hAnsi="Arial" w:cs="Arial"/>
      </w:rPr>
    </w:lvl>
  </w:abstractNum>
  <w:abstractNum w:abstractNumId="11">
    <w:nsid w:val="0000000C"/>
    <w:multiLevelType w:val="multilevel"/>
    <w:tmpl w:val="0000000C"/>
    <w:name w:val="WW8Num12"/>
    <w:lvl w:ilvl="0">
      <w:start w:val="1"/>
      <w:numFmt w:val="decimal"/>
      <w:lvlText w:val="%1."/>
      <w:lvlJc w:val="left"/>
      <w:pPr>
        <w:tabs>
          <w:tab w:val="num" w:pos="0"/>
        </w:tabs>
        <w:ind w:left="806" w:hanging="360"/>
      </w:pPr>
      <w:rPr>
        <w:sz w:val="22"/>
        <w:szCs w:val="22"/>
      </w:rPr>
    </w:lvl>
    <w:lvl w:ilvl="1">
      <w:start w:val="1"/>
      <w:numFmt w:val="lowerLetter"/>
      <w:lvlText w:val="%2."/>
      <w:lvlJc w:val="left"/>
      <w:pPr>
        <w:tabs>
          <w:tab w:val="num" w:pos="0"/>
        </w:tabs>
        <w:ind w:left="1526" w:hanging="360"/>
      </w:pPr>
    </w:lvl>
    <w:lvl w:ilvl="2">
      <w:start w:val="1"/>
      <w:numFmt w:val="lowerRoman"/>
      <w:lvlText w:val="%3."/>
      <w:lvlJc w:val="right"/>
      <w:pPr>
        <w:tabs>
          <w:tab w:val="num" w:pos="0"/>
        </w:tabs>
        <w:ind w:left="2246" w:hanging="180"/>
      </w:pPr>
    </w:lvl>
    <w:lvl w:ilvl="3">
      <w:start w:val="1"/>
      <w:numFmt w:val="decimal"/>
      <w:lvlText w:val="%4."/>
      <w:lvlJc w:val="left"/>
      <w:pPr>
        <w:tabs>
          <w:tab w:val="num" w:pos="0"/>
        </w:tabs>
        <w:ind w:left="2966" w:hanging="360"/>
      </w:pPr>
      <w:rPr>
        <w:rFonts w:ascii="Arial Narrow" w:hAnsi="Arial Narrow" w:cs="Arial Narrow"/>
        <w:b w:val="0"/>
        <w:bCs/>
        <w:spacing w:val="-1"/>
      </w:rPr>
    </w:lvl>
    <w:lvl w:ilvl="4">
      <w:start w:val="1"/>
      <w:numFmt w:val="lowerLetter"/>
      <w:lvlText w:val="%5."/>
      <w:lvlJc w:val="left"/>
      <w:pPr>
        <w:tabs>
          <w:tab w:val="num" w:pos="0"/>
        </w:tabs>
        <w:ind w:left="3686" w:hanging="360"/>
      </w:pPr>
    </w:lvl>
    <w:lvl w:ilvl="5">
      <w:start w:val="1"/>
      <w:numFmt w:val="lowerRoman"/>
      <w:lvlText w:val="%6."/>
      <w:lvlJc w:val="right"/>
      <w:pPr>
        <w:tabs>
          <w:tab w:val="num" w:pos="0"/>
        </w:tabs>
        <w:ind w:left="4406" w:hanging="180"/>
      </w:pPr>
    </w:lvl>
    <w:lvl w:ilvl="6">
      <w:start w:val="1"/>
      <w:numFmt w:val="decimal"/>
      <w:lvlText w:val="%7."/>
      <w:lvlJc w:val="left"/>
      <w:pPr>
        <w:tabs>
          <w:tab w:val="num" w:pos="0"/>
        </w:tabs>
        <w:ind w:left="5126" w:hanging="360"/>
      </w:pPr>
    </w:lvl>
    <w:lvl w:ilvl="7">
      <w:start w:val="1"/>
      <w:numFmt w:val="lowerLetter"/>
      <w:lvlText w:val="%8."/>
      <w:lvlJc w:val="left"/>
      <w:pPr>
        <w:tabs>
          <w:tab w:val="num" w:pos="0"/>
        </w:tabs>
        <w:ind w:left="5846" w:hanging="360"/>
      </w:pPr>
    </w:lvl>
    <w:lvl w:ilvl="8">
      <w:start w:val="1"/>
      <w:numFmt w:val="lowerRoman"/>
      <w:lvlText w:val="%9."/>
      <w:lvlJc w:val="right"/>
      <w:pPr>
        <w:tabs>
          <w:tab w:val="num" w:pos="0"/>
        </w:tabs>
        <w:ind w:left="6566" w:hanging="180"/>
      </w:pPr>
    </w:lvl>
  </w:abstractNum>
  <w:abstractNum w:abstractNumId="12">
    <w:nsid w:val="0000000D"/>
    <w:multiLevelType w:val="singleLevel"/>
    <w:tmpl w:val="3C56067C"/>
    <w:name w:val="WW8Num13"/>
    <w:lvl w:ilvl="0">
      <w:start w:val="1"/>
      <w:numFmt w:val="decimal"/>
      <w:lvlText w:val="%1."/>
      <w:lvlJc w:val="left"/>
      <w:pPr>
        <w:tabs>
          <w:tab w:val="num" w:pos="709"/>
        </w:tabs>
        <w:ind w:left="360" w:hanging="360"/>
      </w:pPr>
      <w:rPr>
        <w:rFonts w:ascii="Times New Roman" w:hAnsi="Times New Roman" w:cs="Times New Roman"/>
        <w:b w:val="0"/>
      </w:rPr>
    </w:lvl>
  </w:abstractNum>
  <w:abstractNum w:abstractNumId="13">
    <w:nsid w:val="0000000E"/>
    <w:multiLevelType w:val="multilevel"/>
    <w:tmpl w:val="01E2986A"/>
    <w:name w:val="WW8Num14"/>
    <w:lvl w:ilvl="0">
      <w:start w:val="1"/>
      <w:numFmt w:val="decimal"/>
      <w:lvlText w:val="%1."/>
      <w:lvlJc w:val="left"/>
      <w:pPr>
        <w:tabs>
          <w:tab w:val="num" w:pos="0"/>
        </w:tabs>
        <w:ind w:left="0" w:firstLine="0"/>
      </w:pPr>
      <w:rPr>
        <w:rFonts w:ascii="Times New Roman" w:hAnsi="Times New Roman" w:cs="Times New Roman"/>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singleLevel"/>
    <w:tmpl w:val="9C363E4C"/>
    <w:name w:val="WW8Num15"/>
    <w:lvl w:ilvl="0">
      <w:start w:val="1"/>
      <w:numFmt w:val="decimal"/>
      <w:lvlText w:val="%1."/>
      <w:lvlJc w:val="left"/>
      <w:pPr>
        <w:tabs>
          <w:tab w:val="num" w:pos="0"/>
        </w:tabs>
        <w:ind w:left="360" w:hanging="360"/>
      </w:pPr>
      <w:rPr>
        <w:rFonts w:cs="Arial Narrow"/>
        <w:strike w:val="0"/>
        <w:color w:val="000000"/>
      </w:rPr>
    </w:lvl>
  </w:abstractNum>
  <w:abstractNum w:abstractNumId="15">
    <w:nsid w:val="0A5475B6"/>
    <w:multiLevelType w:val="multilevel"/>
    <w:tmpl w:val="4CD2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96606B"/>
    <w:multiLevelType w:val="hybridMultilevel"/>
    <w:tmpl w:val="7CC64022"/>
    <w:name w:val="WW8Num82"/>
    <w:lvl w:ilvl="0" w:tplc="15444B68">
      <w:start w:val="1"/>
      <w:numFmt w:val="decimal"/>
      <w:lvlText w:val="%1."/>
      <w:lvlJc w:val="left"/>
      <w:pPr>
        <w:tabs>
          <w:tab w:val="num" w:pos="709"/>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3B7B2A"/>
    <w:multiLevelType w:val="multilevel"/>
    <w:tmpl w:val="CE2C05C2"/>
    <w:lvl w:ilvl="0">
      <w:start w:val="1"/>
      <w:numFmt w:val="decimal"/>
      <w:lvlText w:val="%1."/>
      <w:lvlJc w:val="left"/>
      <w:pPr>
        <w:ind w:left="360" w:hanging="360"/>
      </w:pPr>
      <w:rPr>
        <w:rFonts w:ascii="Arial Narrow" w:eastAsia="Calibri" w:hAnsi="Arial Narrow" w:cs="Times New Roman" w:hint="default"/>
        <w:b/>
        <w:color w:val="00000A"/>
        <w:sz w:val="22"/>
      </w:rPr>
    </w:lvl>
    <w:lvl w:ilvl="1">
      <w:start w:val="1"/>
      <w:numFmt w:val="lowerLetter"/>
      <w:lvlText w:val="%2)"/>
      <w:lvlJc w:val="left"/>
      <w:pPr>
        <w:ind w:left="1440" w:hanging="360"/>
      </w:pPr>
      <w:rPr>
        <w:rFonts w:ascii="Arial" w:eastAsia="Times New Roman" w:hAnsi="Arial" w:cs="Times New Roman"/>
        <w:sz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B37C3A"/>
    <w:multiLevelType w:val="multilevel"/>
    <w:tmpl w:val="FED4B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9319AC"/>
    <w:rsid w:val="00053B9F"/>
    <w:rsid w:val="000A23CE"/>
    <w:rsid w:val="000B568B"/>
    <w:rsid w:val="00180627"/>
    <w:rsid w:val="00182498"/>
    <w:rsid w:val="00192D12"/>
    <w:rsid w:val="00197AF9"/>
    <w:rsid w:val="002421FB"/>
    <w:rsid w:val="00263D09"/>
    <w:rsid w:val="00296F28"/>
    <w:rsid w:val="002A1CD0"/>
    <w:rsid w:val="002E0E17"/>
    <w:rsid w:val="002E7B45"/>
    <w:rsid w:val="00315982"/>
    <w:rsid w:val="00346704"/>
    <w:rsid w:val="003757B6"/>
    <w:rsid w:val="003D25B3"/>
    <w:rsid w:val="00424087"/>
    <w:rsid w:val="004276A7"/>
    <w:rsid w:val="00434E06"/>
    <w:rsid w:val="00441327"/>
    <w:rsid w:val="00496682"/>
    <w:rsid w:val="004A4AF4"/>
    <w:rsid w:val="004A7522"/>
    <w:rsid w:val="004C1188"/>
    <w:rsid w:val="004C2B8A"/>
    <w:rsid w:val="004D28BD"/>
    <w:rsid w:val="0051292A"/>
    <w:rsid w:val="00563538"/>
    <w:rsid w:val="005B7BF2"/>
    <w:rsid w:val="005B7EC5"/>
    <w:rsid w:val="006171EE"/>
    <w:rsid w:val="00632E86"/>
    <w:rsid w:val="00646F8E"/>
    <w:rsid w:val="00656D64"/>
    <w:rsid w:val="00664714"/>
    <w:rsid w:val="00711786"/>
    <w:rsid w:val="007151EF"/>
    <w:rsid w:val="007206D3"/>
    <w:rsid w:val="00831C6D"/>
    <w:rsid w:val="00842BFD"/>
    <w:rsid w:val="00845E3A"/>
    <w:rsid w:val="0085551E"/>
    <w:rsid w:val="0087346F"/>
    <w:rsid w:val="008A729B"/>
    <w:rsid w:val="0092238E"/>
    <w:rsid w:val="00925C62"/>
    <w:rsid w:val="009319AC"/>
    <w:rsid w:val="00936ED9"/>
    <w:rsid w:val="009D2692"/>
    <w:rsid w:val="009D3B2E"/>
    <w:rsid w:val="009E22CB"/>
    <w:rsid w:val="00A51018"/>
    <w:rsid w:val="00AA1994"/>
    <w:rsid w:val="00AA7BA7"/>
    <w:rsid w:val="00B8110E"/>
    <w:rsid w:val="00BA44E3"/>
    <w:rsid w:val="00BA5CCD"/>
    <w:rsid w:val="00BF483F"/>
    <w:rsid w:val="00C2561E"/>
    <w:rsid w:val="00C449F8"/>
    <w:rsid w:val="00C6432E"/>
    <w:rsid w:val="00C66377"/>
    <w:rsid w:val="00C7142F"/>
    <w:rsid w:val="00C71CE3"/>
    <w:rsid w:val="00C94724"/>
    <w:rsid w:val="00CB177C"/>
    <w:rsid w:val="00CE01DB"/>
    <w:rsid w:val="00D47F0F"/>
    <w:rsid w:val="00D509B9"/>
    <w:rsid w:val="00D76281"/>
    <w:rsid w:val="00D87877"/>
    <w:rsid w:val="00DF4766"/>
    <w:rsid w:val="00E35C7E"/>
    <w:rsid w:val="00EB1F64"/>
    <w:rsid w:val="00ED6E70"/>
    <w:rsid w:val="00F22D74"/>
    <w:rsid w:val="00F35525"/>
    <w:rsid w:val="00F60449"/>
    <w:rsid w:val="00F815C5"/>
    <w:rsid w:val="00F81C45"/>
    <w:rsid w:val="00FF3E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32E"/>
    <w:pPr>
      <w:suppressAutoHyphens/>
    </w:pPr>
    <w:rPr>
      <w:sz w:val="24"/>
      <w:szCs w:val="24"/>
      <w:lang w:eastAsia="ar-SA"/>
    </w:rPr>
  </w:style>
  <w:style w:type="paragraph" w:styleId="Nagwek1">
    <w:name w:val="heading 1"/>
    <w:basedOn w:val="Normalny"/>
    <w:next w:val="Normalny"/>
    <w:qFormat/>
    <w:rsid w:val="00C6432E"/>
    <w:pPr>
      <w:keepNext/>
      <w:tabs>
        <w:tab w:val="num" w:pos="0"/>
      </w:tabs>
      <w:ind w:left="420"/>
      <w:outlineLvl w:val="0"/>
    </w:pPr>
    <w:rPr>
      <w:b/>
      <w:bCs/>
    </w:rPr>
  </w:style>
  <w:style w:type="paragraph" w:styleId="Nagwek2">
    <w:name w:val="heading 2"/>
    <w:basedOn w:val="Normalny"/>
    <w:next w:val="Normalny"/>
    <w:qFormat/>
    <w:rsid w:val="00C6432E"/>
    <w:pPr>
      <w:keepNext/>
      <w:tabs>
        <w:tab w:val="num" w:pos="0"/>
      </w:tabs>
      <w:ind w:left="420"/>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6432E"/>
  </w:style>
  <w:style w:type="character" w:customStyle="1" w:styleId="WW8Num1z1">
    <w:name w:val="WW8Num1z1"/>
    <w:rsid w:val="00C6432E"/>
    <w:rPr>
      <w:rFonts w:ascii="Times New Roman" w:hAnsi="Times New Roman" w:cs="Times New Roman"/>
    </w:rPr>
  </w:style>
  <w:style w:type="character" w:customStyle="1" w:styleId="WW8Num1z2">
    <w:name w:val="WW8Num1z2"/>
    <w:rsid w:val="00C6432E"/>
  </w:style>
  <w:style w:type="character" w:customStyle="1" w:styleId="WW8Num1z3">
    <w:name w:val="WW8Num1z3"/>
    <w:rsid w:val="00C6432E"/>
  </w:style>
  <w:style w:type="character" w:customStyle="1" w:styleId="WW8Num1z4">
    <w:name w:val="WW8Num1z4"/>
    <w:rsid w:val="00C6432E"/>
  </w:style>
  <w:style w:type="character" w:customStyle="1" w:styleId="WW8Num1z5">
    <w:name w:val="WW8Num1z5"/>
    <w:rsid w:val="00C6432E"/>
  </w:style>
  <w:style w:type="character" w:customStyle="1" w:styleId="WW8Num1z6">
    <w:name w:val="WW8Num1z6"/>
    <w:rsid w:val="00C6432E"/>
  </w:style>
  <w:style w:type="character" w:customStyle="1" w:styleId="WW8Num1z7">
    <w:name w:val="WW8Num1z7"/>
    <w:rsid w:val="00C6432E"/>
  </w:style>
  <w:style w:type="character" w:customStyle="1" w:styleId="WW8Num1z8">
    <w:name w:val="WW8Num1z8"/>
    <w:rsid w:val="00C6432E"/>
  </w:style>
  <w:style w:type="character" w:customStyle="1" w:styleId="WW8Num2z0">
    <w:name w:val="WW8Num2z0"/>
    <w:rsid w:val="00C6432E"/>
    <w:rPr>
      <w:rFonts w:ascii="Times New Roman" w:eastAsia="Arial" w:hAnsi="Times New Roman" w:cs="Times New Roman"/>
    </w:rPr>
  </w:style>
  <w:style w:type="character" w:customStyle="1" w:styleId="WW8Num2z1">
    <w:name w:val="WW8Num2z1"/>
    <w:rsid w:val="00C6432E"/>
    <w:rPr>
      <w:rFonts w:ascii="Times New Roman" w:eastAsia="Times New Roman" w:hAnsi="Times New Roman" w:cs="Times New Roman"/>
    </w:rPr>
  </w:style>
  <w:style w:type="character" w:customStyle="1" w:styleId="WW8Num2z2">
    <w:name w:val="WW8Num2z2"/>
    <w:rsid w:val="00C6432E"/>
  </w:style>
  <w:style w:type="character" w:customStyle="1" w:styleId="WW8Num2z3">
    <w:name w:val="WW8Num2z3"/>
    <w:rsid w:val="00C6432E"/>
    <w:rPr>
      <w:rFonts w:ascii="Arial Narrow" w:hAnsi="Arial Narrow" w:cs="Arial Narrow"/>
      <w:sz w:val="24"/>
      <w:szCs w:val="24"/>
    </w:rPr>
  </w:style>
  <w:style w:type="character" w:customStyle="1" w:styleId="WW8Num2z4">
    <w:name w:val="WW8Num2z4"/>
    <w:rsid w:val="00C6432E"/>
  </w:style>
  <w:style w:type="character" w:customStyle="1" w:styleId="WW8Num2z5">
    <w:name w:val="WW8Num2z5"/>
    <w:rsid w:val="00C6432E"/>
  </w:style>
  <w:style w:type="character" w:customStyle="1" w:styleId="WW8Num2z6">
    <w:name w:val="WW8Num2z6"/>
    <w:rsid w:val="00C6432E"/>
    <w:rPr>
      <w:rFonts w:ascii="Arial Narrow" w:hAnsi="Arial Narrow" w:cs="Arial Narrow"/>
      <w:sz w:val="24"/>
      <w:szCs w:val="24"/>
    </w:rPr>
  </w:style>
  <w:style w:type="character" w:customStyle="1" w:styleId="WW8Num2z7">
    <w:name w:val="WW8Num2z7"/>
    <w:rsid w:val="00C6432E"/>
  </w:style>
  <w:style w:type="character" w:customStyle="1" w:styleId="WW8Num2z8">
    <w:name w:val="WW8Num2z8"/>
    <w:rsid w:val="00C6432E"/>
  </w:style>
  <w:style w:type="character" w:customStyle="1" w:styleId="WW8Num3z0">
    <w:name w:val="WW8Num3z0"/>
    <w:rsid w:val="00C6432E"/>
    <w:rPr>
      <w:rFonts w:cs="Arial Narrow"/>
      <w:lang w:val="pl-PL"/>
    </w:rPr>
  </w:style>
  <w:style w:type="character" w:customStyle="1" w:styleId="WW8Num3z2">
    <w:name w:val="WW8Num3z2"/>
    <w:rsid w:val="00C6432E"/>
    <w:rPr>
      <w:rFonts w:ascii="Arial Narrow" w:hAnsi="Arial Narrow" w:cs="Arial Narrow"/>
      <w:b/>
      <w:bCs/>
      <w:lang w:val="pl-PL"/>
    </w:rPr>
  </w:style>
  <w:style w:type="character" w:customStyle="1" w:styleId="WW8Num3z3">
    <w:name w:val="WW8Num3z3"/>
    <w:rsid w:val="00C6432E"/>
  </w:style>
  <w:style w:type="character" w:customStyle="1" w:styleId="WW8Num3z4">
    <w:name w:val="WW8Num3z4"/>
    <w:rsid w:val="00C6432E"/>
  </w:style>
  <w:style w:type="character" w:customStyle="1" w:styleId="WW8Num3z5">
    <w:name w:val="WW8Num3z5"/>
    <w:rsid w:val="00C6432E"/>
  </w:style>
  <w:style w:type="character" w:customStyle="1" w:styleId="WW8Num3z6">
    <w:name w:val="WW8Num3z6"/>
    <w:rsid w:val="00C6432E"/>
  </w:style>
  <w:style w:type="character" w:customStyle="1" w:styleId="WW8Num3z7">
    <w:name w:val="WW8Num3z7"/>
    <w:rsid w:val="00C6432E"/>
  </w:style>
  <w:style w:type="character" w:customStyle="1" w:styleId="WW8Num3z8">
    <w:name w:val="WW8Num3z8"/>
    <w:rsid w:val="00C6432E"/>
  </w:style>
  <w:style w:type="character" w:customStyle="1" w:styleId="WW8Num4z0">
    <w:name w:val="WW8Num4z0"/>
    <w:rsid w:val="00C6432E"/>
    <w:rPr>
      <w:rFonts w:cs="Arial Narrow"/>
    </w:rPr>
  </w:style>
  <w:style w:type="character" w:customStyle="1" w:styleId="WW8Num5z0">
    <w:name w:val="WW8Num5z0"/>
    <w:rsid w:val="00C6432E"/>
    <w:rPr>
      <w:rFonts w:cs="Arial Narrow"/>
      <w:lang w:val="pl-PL"/>
    </w:rPr>
  </w:style>
  <w:style w:type="character" w:customStyle="1" w:styleId="WW8Num6z0">
    <w:name w:val="WW8Num6z0"/>
    <w:rsid w:val="00C6432E"/>
    <w:rPr>
      <w:rFonts w:cs="Arial Narrow"/>
    </w:rPr>
  </w:style>
  <w:style w:type="character" w:customStyle="1" w:styleId="WW8Num7z0">
    <w:name w:val="WW8Num7z0"/>
    <w:rsid w:val="00C6432E"/>
    <w:rPr>
      <w:rFonts w:cs="Arial Narrow"/>
      <w:bCs/>
    </w:rPr>
  </w:style>
  <w:style w:type="character" w:customStyle="1" w:styleId="WW8Num8z0">
    <w:name w:val="WW8Num8z0"/>
    <w:rsid w:val="00C6432E"/>
    <w:rPr>
      <w:rFonts w:ascii="Times New Roman" w:eastAsia="Times New Roman" w:hAnsi="Times New Roman" w:cs="Times New Roman"/>
    </w:rPr>
  </w:style>
  <w:style w:type="character" w:customStyle="1" w:styleId="WW8Num9z0">
    <w:name w:val="WW8Num9z0"/>
    <w:rsid w:val="00C6432E"/>
    <w:rPr>
      <w:rFonts w:ascii="Times New Roman" w:eastAsia="Times New Roman" w:hAnsi="Times New Roman" w:cs="Times New Roman"/>
    </w:rPr>
  </w:style>
  <w:style w:type="character" w:customStyle="1" w:styleId="WW8Num10z0">
    <w:name w:val="WW8Num10z0"/>
    <w:rsid w:val="00C6432E"/>
    <w:rPr>
      <w:rFonts w:cs="Arial Narrow"/>
    </w:rPr>
  </w:style>
  <w:style w:type="character" w:customStyle="1" w:styleId="WW8Num11z0">
    <w:name w:val="WW8Num11z0"/>
    <w:rsid w:val="00C6432E"/>
    <w:rPr>
      <w:rFonts w:ascii="Arial" w:hAnsi="Arial" w:cs="Arial"/>
    </w:rPr>
  </w:style>
  <w:style w:type="character" w:customStyle="1" w:styleId="WW8Num12z0">
    <w:name w:val="WW8Num12z0"/>
    <w:rsid w:val="00C6432E"/>
    <w:rPr>
      <w:sz w:val="22"/>
      <w:szCs w:val="22"/>
    </w:rPr>
  </w:style>
  <w:style w:type="character" w:customStyle="1" w:styleId="WW8Num12z1">
    <w:name w:val="WW8Num12z1"/>
    <w:rsid w:val="00C6432E"/>
  </w:style>
  <w:style w:type="character" w:customStyle="1" w:styleId="WW8Num12z2">
    <w:name w:val="WW8Num12z2"/>
    <w:rsid w:val="00C6432E"/>
  </w:style>
  <w:style w:type="character" w:customStyle="1" w:styleId="WW8Num12z3">
    <w:name w:val="WW8Num12z3"/>
    <w:rsid w:val="00C6432E"/>
    <w:rPr>
      <w:rFonts w:ascii="Arial Narrow" w:hAnsi="Arial Narrow" w:cs="Arial Narrow"/>
      <w:b w:val="0"/>
      <w:bCs/>
      <w:spacing w:val="-1"/>
    </w:rPr>
  </w:style>
  <w:style w:type="character" w:customStyle="1" w:styleId="WW8Num12z4">
    <w:name w:val="WW8Num12z4"/>
    <w:rsid w:val="00C6432E"/>
  </w:style>
  <w:style w:type="character" w:customStyle="1" w:styleId="WW8Num12z5">
    <w:name w:val="WW8Num12z5"/>
    <w:rsid w:val="00C6432E"/>
  </w:style>
  <w:style w:type="character" w:customStyle="1" w:styleId="WW8Num12z6">
    <w:name w:val="WW8Num12z6"/>
    <w:rsid w:val="00C6432E"/>
  </w:style>
  <w:style w:type="character" w:customStyle="1" w:styleId="WW8Num12z7">
    <w:name w:val="WW8Num12z7"/>
    <w:rsid w:val="00C6432E"/>
  </w:style>
  <w:style w:type="character" w:customStyle="1" w:styleId="WW8Num12z8">
    <w:name w:val="WW8Num12z8"/>
    <w:rsid w:val="00C6432E"/>
  </w:style>
  <w:style w:type="character" w:customStyle="1" w:styleId="WW8Num13z0">
    <w:name w:val="WW8Num13z0"/>
    <w:rsid w:val="00C6432E"/>
    <w:rPr>
      <w:rFonts w:ascii="Times New Roman" w:hAnsi="Times New Roman" w:cs="Times New Roman"/>
    </w:rPr>
  </w:style>
  <w:style w:type="character" w:customStyle="1" w:styleId="WW8Num14z0">
    <w:name w:val="WW8Num14z0"/>
    <w:rsid w:val="00C6432E"/>
    <w:rPr>
      <w:rFonts w:ascii="Times New Roman" w:hAnsi="Times New Roman" w:cs="Times New Roman"/>
    </w:rPr>
  </w:style>
  <w:style w:type="character" w:customStyle="1" w:styleId="WW8Num14z1">
    <w:name w:val="WW8Num14z1"/>
    <w:rsid w:val="00C6432E"/>
  </w:style>
  <w:style w:type="character" w:customStyle="1" w:styleId="WW8Num14z2">
    <w:name w:val="WW8Num14z2"/>
    <w:rsid w:val="00C6432E"/>
  </w:style>
  <w:style w:type="character" w:customStyle="1" w:styleId="WW8Num14z3">
    <w:name w:val="WW8Num14z3"/>
    <w:rsid w:val="00C6432E"/>
  </w:style>
  <w:style w:type="character" w:customStyle="1" w:styleId="WW8Num14z4">
    <w:name w:val="WW8Num14z4"/>
    <w:rsid w:val="00C6432E"/>
  </w:style>
  <w:style w:type="character" w:customStyle="1" w:styleId="WW8Num14z5">
    <w:name w:val="WW8Num14z5"/>
    <w:rsid w:val="00C6432E"/>
  </w:style>
  <w:style w:type="character" w:customStyle="1" w:styleId="WW8Num14z6">
    <w:name w:val="WW8Num14z6"/>
    <w:rsid w:val="00C6432E"/>
  </w:style>
  <w:style w:type="character" w:customStyle="1" w:styleId="WW8Num14z7">
    <w:name w:val="WW8Num14z7"/>
    <w:rsid w:val="00C6432E"/>
  </w:style>
  <w:style w:type="character" w:customStyle="1" w:styleId="WW8Num14z8">
    <w:name w:val="WW8Num14z8"/>
    <w:rsid w:val="00C6432E"/>
  </w:style>
  <w:style w:type="character" w:customStyle="1" w:styleId="WW8Num15z0">
    <w:name w:val="WW8Num15z0"/>
    <w:rsid w:val="00C6432E"/>
    <w:rPr>
      <w:rFonts w:cs="Arial Narrow"/>
    </w:rPr>
  </w:style>
  <w:style w:type="character" w:customStyle="1" w:styleId="WW8Num7z1">
    <w:name w:val="WW8Num7z1"/>
    <w:rsid w:val="00C6432E"/>
    <w:rPr>
      <w:rFonts w:ascii="Times New Roman" w:eastAsia="Times New Roman" w:hAnsi="Times New Roman" w:cs="Times New Roman"/>
    </w:rPr>
  </w:style>
  <w:style w:type="character" w:customStyle="1" w:styleId="WW8Num7z2">
    <w:name w:val="WW8Num7z2"/>
    <w:rsid w:val="00C6432E"/>
  </w:style>
  <w:style w:type="character" w:customStyle="1" w:styleId="WW8Num7z3">
    <w:name w:val="WW8Num7z3"/>
    <w:rsid w:val="00C6432E"/>
    <w:rPr>
      <w:rFonts w:ascii="Arial Narrow" w:hAnsi="Arial Narrow" w:cs="Arial Narrow"/>
      <w:sz w:val="24"/>
      <w:szCs w:val="24"/>
    </w:rPr>
  </w:style>
  <w:style w:type="character" w:customStyle="1" w:styleId="WW8Num7z4">
    <w:name w:val="WW8Num7z4"/>
    <w:rsid w:val="00C6432E"/>
  </w:style>
  <w:style w:type="character" w:customStyle="1" w:styleId="WW8Num7z5">
    <w:name w:val="WW8Num7z5"/>
    <w:rsid w:val="00C6432E"/>
  </w:style>
  <w:style w:type="character" w:customStyle="1" w:styleId="WW8Num7z6">
    <w:name w:val="WW8Num7z6"/>
    <w:rsid w:val="00C6432E"/>
    <w:rPr>
      <w:rFonts w:ascii="Arial Narrow" w:hAnsi="Arial Narrow" w:cs="Arial Narrow"/>
      <w:sz w:val="24"/>
      <w:szCs w:val="24"/>
    </w:rPr>
  </w:style>
  <w:style w:type="character" w:customStyle="1" w:styleId="WW8Num7z7">
    <w:name w:val="WW8Num7z7"/>
    <w:rsid w:val="00C6432E"/>
  </w:style>
  <w:style w:type="character" w:customStyle="1" w:styleId="WW8Num7z8">
    <w:name w:val="WW8Num7z8"/>
    <w:rsid w:val="00C6432E"/>
  </w:style>
  <w:style w:type="character" w:customStyle="1" w:styleId="WW8Num10z1">
    <w:name w:val="WW8Num10z1"/>
    <w:rsid w:val="00C6432E"/>
  </w:style>
  <w:style w:type="character" w:customStyle="1" w:styleId="WW8Num10z2">
    <w:name w:val="WW8Num10z2"/>
    <w:rsid w:val="00C6432E"/>
  </w:style>
  <w:style w:type="character" w:customStyle="1" w:styleId="WW8Num10z3">
    <w:name w:val="WW8Num10z3"/>
    <w:rsid w:val="00C6432E"/>
  </w:style>
  <w:style w:type="character" w:customStyle="1" w:styleId="WW8Num10z4">
    <w:name w:val="WW8Num10z4"/>
    <w:rsid w:val="00C6432E"/>
  </w:style>
  <w:style w:type="character" w:customStyle="1" w:styleId="WW8Num10z5">
    <w:name w:val="WW8Num10z5"/>
    <w:rsid w:val="00C6432E"/>
  </w:style>
  <w:style w:type="character" w:customStyle="1" w:styleId="WW8Num10z6">
    <w:name w:val="WW8Num10z6"/>
    <w:rsid w:val="00C6432E"/>
  </w:style>
  <w:style w:type="character" w:customStyle="1" w:styleId="WW8Num10z7">
    <w:name w:val="WW8Num10z7"/>
    <w:rsid w:val="00C6432E"/>
  </w:style>
  <w:style w:type="character" w:customStyle="1" w:styleId="WW8Num10z8">
    <w:name w:val="WW8Num10z8"/>
    <w:rsid w:val="00C6432E"/>
  </w:style>
  <w:style w:type="character" w:customStyle="1" w:styleId="WW8Num11z1">
    <w:name w:val="WW8Num11z1"/>
    <w:rsid w:val="00C6432E"/>
  </w:style>
  <w:style w:type="character" w:customStyle="1" w:styleId="WW8Num11z2">
    <w:name w:val="WW8Num11z2"/>
    <w:rsid w:val="00C6432E"/>
  </w:style>
  <w:style w:type="character" w:customStyle="1" w:styleId="WW8Num11z3">
    <w:name w:val="WW8Num11z3"/>
    <w:rsid w:val="00C6432E"/>
  </w:style>
  <w:style w:type="character" w:customStyle="1" w:styleId="WW8Num11z4">
    <w:name w:val="WW8Num11z4"/>
    <w:rsid w:val="00C6432E"/>
  </w:style>
  <w:style w:type="character" w:customStyle="1" w:styleId="WW8Num11z5">
    <w:name w:val="WW8Num11z5"/>
    <w:rsid w:val="00C6432E"/>
  </w:style>
  <w:style w:type="character" w:customStyle="1" w:styleId="WW8Num11z6">
    <w:name w:val="WW8Num11z6"/>
    <w:rsid w:val="00C6432E"/>
  </w:style>
  <w:style w:type="character" w:customStyle="1" w:styleId="WW8Num11z7">
    <w:name w:val="WW8Num11z7"/>
    <w:rsid w:val="00C6432E"/>
  </w:style>
  <w:style w:type="character" w:customStyle="1" w:styleId="WW8Num11z8">
    <w:name w:val="WW8Num11z8"/>
    <w:rsid w:val="00C6432E"/>
  </w:style>
  <w:style w:type="character" w:customStyle="1" w:styleId="WW8Num13z1">
    <w:name w:val="WW8Num13z1"/>
    <w:rsid w:val="00C6432E"/>
    <w:rPr>
      <w:rFonts w:ascii="Courier New" w:hAnsi="Courier New" w:cs="Courier New"/>
    </w:rPr>
  </w:style>
  <w:style w:type="character" w:customStyle="1" w:styleId="WW8Num13z2">
    <w:name w:val="WW8Num13z2"/>
    <w:rsid w:val="00C6432E"/>
    <w:rPr>
      <w:rFonts w:ascii="Wingdings" w:hAnsi="Wingdings" w:cs="Wingdings"/>
    </w:rPr>
  </w:style>
  <w:style w:type="character" w:customStyle="1" w:styleId="WW8Num13z3">
    <w:name w:val="WW8Num13z3"/>
    <w:rsid w:val="00C6432E"/>
    <w:rPr>
      <w:rFonts w:ascii="Symbol" w:hAnsi="Symbol" w:cs="Symbol"/>
    </w:rPr>
  </w:style>
  <w:style w:type="character" w:customStyle="1" w:styleId="WW8Num13z4">
    <w:name w:val="WW8Num13z4"/>
    <w:rsid w:val="00C6432E"/>
  </w:style>
  <w:style w:type="character" w:customStyle="1" w:styleId="WW8Num13z5">
    <w:name w:val="WW8Num13z5"/>
    <w:rsid w:val="00C6432E"/>
  </w:style>
  <w:style w:type="character" w:customStyle="1" w:styleId="WW8Num13z6">
    <w:name w:val="WW8Num13z6"/>
    <w:rsid w:val="00C6432E"/>
  </w:style>
  <w:style w:type="character" w:customStyle="1" w:styleId="WW8Num13z7">
    <w:name w:val="WW8Num13z7"/>
    <w:rsid w:val="00C6432E"/>
  </w:style>
  <w:style w:type="character" w:customStyle="1" w:styleId="WW8Num13z8">
    <w:name w:val="WW8Num13z8"/>
    <w:rsid w:val="00C6432E"/>
  </w:style>
  <w:style w:type="character" w:customStyle="1" w:styleId="WW8Num15z1">
    <w:name w:val="WW8Num15z1"/>
    <w:rsid w:val="00C6432E"/>
  </w:style>
  <w:style w:type="character" w:customStyle="1" w:styleId="WW8Num15z2">
    <w:name w:val="WW8Num15z2"/>
    <w:rsid w:val="00C6432E"/>
  </w:style>
  <w:style w:type="character" w:customStyle="1" w:styleId="WW8Num15z3">
    <w:name w:val="WW8Num15z3"/>
    <w:rsid w:val="00C6432E"/>
  </w:style>
  <w:style w:type="character" w:customStyle="1" w:styleId="WW8Num15z4">
    <w:name w:val="WW8Num15z4"/>
    <w:rsid w:val="00C6432E"/>
  </w:style>
  <w:style w:type="character" w:customStyle="1" w:styleId="WW8Num15z5">
    <w:name w:val="WW8Num15z5"/>
    <w:rsid w:val="00C6432E"/>
  </w:style>
  <w:style w:type="character" w:customStyle="1" w:styleId="WW8Num15z6">
    <w:name w:val="WW8Num15z6"/>
    <w:rsid w:val="00C6432E"/>
  </w:style>
  <w:style w:type="character" w:customStyle="1" w:styleId="WW8Num15z7">
    <w:name w:val="WW8Num15z7"/>
    <w:rsid w:val="00C6432E"/>
  </w:style>
  <w:style w:type="character" w:customStyle="1" w:styleId="WW8Num15z8">
    <w:name w:val="WW8Num15z8"/>
    <w:rsid w:val="00C6432E"/>
  </w:style>
  <w:style w:type="character" w:customStyle="1" w:styleId="WW8Num16z0">
    <w:name w:val="WW8Num16z0"/>
    <w:rsid w:val="00C6432E"/>
    <w:rPr>
      <w:rFonts w:ascii="Arial Narrow" w:hAnsi="Arial Narrow" w:cs="Arial Narrow"/>
      <w:b w:val="0"/>
      <w:bCs/>
      <w:shd w:val="clear" w:color="auto" w:fill="FFFFFF"/>
    </w:rPr>
  </w:style>
  <w:style w:type="character" w:customStyle="1" w:styleId="WW8Num16z2">
    <w:name w:val="WW8Num16z2"/>
    <w:rsid w:val="00C6432E"/>
    <w:rPr>
      <w:rFonts w:ascii="Arial Narrow" w:hAnsi="Arial Narrow" w:cs="Arial Narrow"/>
      <w:b/>
      <w:bCs/>
    </w:rPr>
  </w:style>
  <w:style w:type="character" w:customStyle="1" w:styleId="WW8Num16z3">
    <w:name w:val="WW8Num16z3"/>
    <w:rsid w:val="00C6432E"/>
  </w:style>
  <w:style w:type="character" w:customStyle="1" w:styleId="WW8Num16z4">
    <w:name w:val="WW8Num16z4"/>
    <w:rsid w:val="00C6432E"/>
  </w:style>
  <w:style w:type="character" w:customStyle="1" w:styleId="WW8Num16z5">
    <w:name w:val="WW8Num16z5"/>
    <w:rsid w:val="00C6432E"/>
  </w:style>
  <w:style w:type="character" w:customStyle="1" w:styleId="WW8Num16z6">
    <w:name w:val="WW8Num16z6"/>
    <w:rsid w:val="00C6432E"/>
  </w:style>
  <w:style w:type="character" w:customStyle="1" w:styleId="WW8Num16z7">
    <w:name w:val="WW8Num16z7"/>
    <w:rsid w:val="00C6432E"/>
  </w:style>
  <w:style w:type="character" w:customStyle="1" w:styleId="WW8Num16z8">
    <w:name w:val="WW8Num16z8"/>
    <w:rsid w:val="00C6432E"/>
  </w:style>
  <w:style w:type="character" w:customStyle="1" w:styleId="WW8Num17z0">
    <w:name w:val="WW8Num17z0"/>
    <w:rsid w:val="00C6432E"/>
  </w:style>
  <w:style w:type="character" w:customStyle="1" w:styleId="WW8Num17z1">
    <w:name w:val="WW8Num17z1"/>
    <w:rsid w:val="00C6432E"/>
  </w:style>
  <w:style w:type="character" w:customStyle="1" w:styleId="WW8Num17z2">
    <w:name w:val="WW8Num17z2"/>
    <w:rsid w:val="00C6432E"/>
  </w:style>
  <w:style w:type="character" w:customStyle="1" w:styleId="WW8Num17z3">
    <w:name w:val="WW8Num17z3"/>
    <w:rsid w:val="00C6432E"/>
  </w:style>
  <w:style w:type="character" w:customStyle="1" w:styleId="WW8Num17z4">
    <w:name w:val="WW8Num17z4"/>
    <w:rsid w:val="00C6432E"/>
  </w:style>
  <w:style w:type="character" w:customStyle="1" w:styleId="WW8Num17z5">
    <w:name w:val="WW8Num17z5"/>
    <w:rsid w:val="00C6432E"/>
  </w:style>
  <w:style w:type="character" w:customStyle="1" w:styleId="WW8Num17z6">
    <w:name w:val="WW8Num17z6"/>
    <w:rsid w:val="00C6432E"/>
  </w:style>
  <w:style w:type="character" w:customStyle="1" w:styleId="WW8Num17z7">
    <w:name w:val="WW8Num17z7"/>
    <w:rsid w:val="00C6432E"/>
  </w:style>
  <w:style w:type="character" w:customStyle="1" w:styleId="WW8Num17z8">
    <w:name w:val="WW8Num17z8"/>
    <w:rsid w:val="00C6432E"/>
  </w:style>
  <w:style w:type="character" w:customStyle="1" w:styleId="WW8Num18z0">
    <w:name w:val="WW8Num18z0"/>
    <w:rsid w:val="00C6432E"/>
    <w:rPr>
      <w:rFonts w:ascii="Arial Narrow" w:hAnsi="Arial Narrow" w:cs="Arial Narrow"/>
      <w:b w:val="0"/>
    </w:rPr>
  </w:style>
  <w:style w:type="character" w:customStyle="1" w:styleId="WW8Num18z1">
    <w:name w:val="WW8Num18z1"/>
    <w:rsid w:val="00C6432E"/>
  </w:style>
  <w:style w:type="character" w:customStyle="1" w:styleId="WW8Num18z2">
    <w:name w:val="WW8Num18z2"/>
    <w:rsid w:val="00C6432E"/>
  </w:style>
  <w:style w:type="character" w:customStyle="1" w:styleId="WW8Num18z3">
    <w:name w:val="WW8Num18z3"/>
    <w:rsid w:val="00C6432E"/>
  </w:style>
  <w:style w:type="character" w:customStyle="1" w:styleId="WW8Num18z4">
    <w:name w:val="WW8Num18z4"/>
    <w:rsid w:val="00C6432E"/>
  </w:style>
  <w:style w:type="character" w:customStyle="1" w:styleId="WW8Num18z5">
    <w:name w:val="WW8Num18z5"/>
    <w:rsid w:val="00C6432E"/>
  </w:style>
  <w:style w:type="character" w:customStyle="1" w:styleId="WW8Num18z6">
    <w:name w:val="WW8Num18z6"/>
    <w:rsid w:val="00C6432E"/>
  </w:style>
  <w:style w:type="character" w:customStyle="1" w:styleId="WW8Num18z7">
    <w:name w:val="WW8Num18z7"/>
    <w:rsid w:val="00C6432E"/>
  </w:style>
  <w:style w:type="character" w:customStyle="1" w:styleId="WW8Num18z8">
    <w:name w:val="WW8Num18z8"/>
    <w:rsid w:val="00C6432E"/>
  </w:style>
  <w:style w:type="character" w:customStyle="1" w:styleId="WW8Num19z0">
    <w:name w:val="WW8Num19z0"/>
    <w:rsid w:val="00C6432E"/>
    <w:rPr>
      <w:rFonts w:ascii="Arial Narrow" w:hAnsi="Arial Narrow" w:cs="Arial Narrow"/>
      <w:sz w:val="24"/>
      <w:szCs w:val="24"/>
    </w:rPr>
  </w:style>
  <w:style w:type="character" w:customStyle="1" w:styleId="WW8Num19z1">
    <w:name w:val="WW8Num19z1"/>
    <w:rsid w:val="00C6432E"/>
  </w:style>
  <w:style w:type="character" w:customStyle="1" w:styleId="WW8Num19z2">
    <w:name w:val="WW8Num19z2"/>
    <w:rsid w:val="00C6432E"/>
  </w:style>
  <w:style w:type="character" w:customStyle="1" w:styleId="WW8Num19z3">
    <w:name w:val="WW8Num19z3"/>
    <w:rsid w:val="00C6432E"/>
  </w:style>
  <w:style w:type="character" w:customStyle="1" w:styleId="WW8Num19z4">
    <w:name w:val="WW8Num19z4"/>
    <w:rsid w:val="00C6432E"/>
  </w:style>
  <w:style w:type="character" w:customStyle="1" w:styleId="WW8Num19z5">
    <w:name w:val="WW8Num19z5"/>
    <w:rsid w:val="00C6432E"/>
  </w:style>
  <w:style w:type="character" w:customStyle="1" w:styleId="WW8Num19z6">
    <w:name w:val="WW8Num19z6"/>
    <w:rsid w:val="00C6432E"/>
  </w:style>
  <w:style w:type="character" w:customStyle="1" w:styleId="WW8Num19z7">
    <w:name w:val="WW8Num19z7"/>
    <w:rsid w:val="00C6432E"/>
  </w:style>
  <w:style w:type="character" w:customStyle="1" w:styleId="WW8Num19z8">
    <w:name w:val="WW8Num19z8"/>
    <w:rsid w:val="00C6432E"/>
  </w:style>
  <w:style w:type="character" w:customStyle="1" w:styleId="WW8Num20z0">
    <w:name w:val="WW8Num20z0"/>
    <w:rsid w:val="00C6432E"/>
    <w:rPr>
      <w:rFonts w:ascii="Times New Roman" w:eastAsia="Times New Roman" w:hAnsi="Times New Roman" w:cs="Times New Roman"/>
    </w:rPr>
  </w:style>
  <w:style w:type="character" w:customStyle="1" w:styleId="WW8Num20z1">
    <w:name w:val="WW8Num20z1"/>
    <w:rsid w:val="00C6432E"/>
    <w:rPr>
      <w:rFonts w:ascii="Courier New" w:hAnsi="Courier New" w:cs="Courier New"/>
    </w:rPr>
  </w:style>
  <w:style w:type="character" w:customStyle="1" w:styleId="WW8Num20z2">
    <w:name w:val="WW8Num20z2"/>
    <w:rsid w:val="00C6432E"/>
    <w:rPr>
      <w:rFonts w:ascii="Wingdings" w:hAnsi="Wingdings" w:cs="Wingdings"/>
    </w:rPr>
  </w:style>
  <w:style w:type="character" w:customStyle="1" w:styleId="WW8Num20z3">
    <w:name w:val="WW8Num20z3"/>
    <w:rsid w:val="00C6432E"/>
    <w:rPr>
      <w:rFonts w:ascii="Symbol" w:hAnsi="Symbol" w:cs="Symbol"/>
    </w:rPr>
  </w:style>
  <w:style w:type="character" w:customStyle="1" w:styleId="WW8Num20z4">
    <w:name w:val="WW8Num20z4"/>
    <w:rsid w:val="00C6432E"/>
  </w:style>
  <w:style w:type="character" w:customStyle="1" w:styleId="WW8Num20z5">
    <w:name w:val="WW8Num20z5"/>
    <w:rsid w:val="00C6432E"/>
  </w:style>
  <w:style w:type="character" w:customStyle="1" w:styleId="WW8Num20z6">
    <w:name w:val="WW8Num20z6"/>
    <w:rsid w:val="00C6432E"/>
  </w:style>
  <w:style w:type="character" w:customStyle="1" w:styleId="WW8Num20z7">
    <w:name w:val="WW8Num20z7"/>
    <w:rsid w:val="00C6432E"/>
  </w:style>
  <w:style w:type="character" w:customStyle="1" w:styleId="WW8Num20z8">
    <w:name w:val="WW8Num20z8"/>
    <w:rsid w:val="00C6432E"/>
  </w:style>
  <w:style w:type="character" w:customStyle="1" w:styleId="WW8Num21z0">
    <w:name w:val="WW8Num21z0"/>
    <w:rsid w:val="00C6432E"/>
    <w:rPr>
      <w:rFonts w:ascii="Arial Narrow" w:hAnsi="Arial Narrow" w:cs="Arial Narrow"/>
      <w:spacing w:val="-3"/>
    </w:rPr>
  </w:style>
  <w:style w:type="character" w:customStyle="1" w:styleId="WW8Num21z1">
    <w:name w:val="WW8Num21z1"/>
    <w:rsid w:val="00C6432E"/>
  </w:style>
  <w:style w:type="character" w:customStyle="1" w:styleId="WW8Num21z2">
    <w:name w:val="WW8Num21z2"/>
    <w:rsid w:val="00C6432E"/>
  </w:style>
  <w:style w:type="character" w:customStyle="1" w:styleId="WW8Num21z3">
    <w:name w:val="WW8Num21z3"/>
    <w:rsid w:val="00C6432E"/>
  </w:style>
  <w:style w:type="character" w:customStyle="1" w:styleId="WW8Num21z4">
    <w:name w:val="WW8Num21z4"/>
    <w:rsid w:val="00C6432E"/>
  </w:style>
  <w:style w:type="character" w:customStyle="1" w:styleId="WW8Num21z5">
    <w:name w:val="WW8Num21z5"/>
    <w:rsid w:val="00C6432E"/>
  </w:style>
  <w:style w:type="character" w:customStyle="1" w:styleId="WW8Num21z6">
    <w:name w:val="WW8Num21z6"/>
    <w:rsid w:val="00C6432E"/>
  </w:style>
  <w:style w:type="character" w:customStyle="1" w:styleId="WW8Num21z7">
    <w:name w:val="WW8Num21z7"/>
    <w:rsid w:val="00C6432E"/>
  </w:style>
  <w:style w:type="character" w:customStyle="1" w:styleId="WW8Num21z8">
    <w:name w:val="WW8Num21z8"/>
    <w:rsid w:val="00C6432E"/>
  </w:style>
  <w:style w:type="character" w:customStyle="1" w:styleId="WW8Num22z0">
    <w:name w:val="WW8Num22z0"/>
    <w:rsid w:val="00C6432E"/>
    <w:rPr>
      <w:rFonts w:ascii="Arial Narrow" w:hAnsi="Arial Narrow" w:cs="Arial Narrow"/>
      <w:b/>
      <w:sz w:val="24"/>
      <w:szCs w:val="24"/>
    </w:rPr>
  </w:style>
  <w:style w:type="character" w:customStyle="1" w:styleId="WW8Num22z1">
    <w:name w:val="WW8Num22z1"/>
    <w:rsid w:val="00C6432E"/>
  </w:style>
  <w:style w:type="character" w:customStyle="1" w:styleId="WW8Num22z2">
    <w:name w:val="WW8Num22z2"/>
    <w:rsid w:val="00C6432E"/>
  </w:style>
  <w:style w:type="character" w:customStyle="1" w:styleId="WW8Num22z3">
    <w:name w:val="WW8Num22z3"/>
    <w:rsid w:val="00C6432E"/>
  </w:style>
  <w:style w:type="character" w:customStyle="1" w:styleId="WW8Num22z4">
    <w:name w:val="WW8Num22z4"/>
    <w:rsid w:val="00C6432E"/>
  </w:style>
  <w:style w:type="character" w:customStyle="1" w:styleId="WW8Num22z5">
    <w:name w:val="WW8Num22z5"/>
    <w:rsid w:val="00C6432E"/>
  </w:style>
  <w:style w:type="character" w:customStyle="1" w:styleId="WW8Num22z6">
    <w:name w:val="WW8Num22z6"/>
    <w:rsid w:val="00C6432E"/>
  </w:style>
  <w:style w:type="character" w:customStyle="1" w:styleId="WW8Num22z7">
    <w:name w:val="WW8Num22z7"/>
    <w:rsid w:val="00C6432E"/>
  </w:style>
  <w:style w:type="character" w:customStyle="1" w:styleId="WW8Num22z8">
    <w:name w:val="WW8Num22z8"/>
    <w:rsid w:val="00C6432E"/>
  </w:style>
  <w:style w:type="character" w:customStyle="1" w:styleId="WW8Num23z0">
    <w:name w:val="WW8Num23z0"/>
    <w:rsid w:val="00C6432E"/>
    <w:rPr>
      <w:rFonts w:hint="default"/>
    </w:rPr>
  </w:style>
  <w:style w:type="character" w:customStyle="1" w:styleId="WW8Num23z1">
    <w:name w:val="WW8Num23z1"/>
    <w:rsid w:val="00C6432E"/>
  </w:style>
  <w:style w:type="character" w:customStyle="1" w:styleId="WW8Num23z2">
    <w:name w:val="WW8Num23z2"/>
    <w:rsid w:val="00C6432E"/>
  </w:style>
  <w:style w:type="character" w:customStyle="1" w:styleId="WW8Num23z3">
    <w:name w:val="WW8Num23z3"/>
    <w:rsid w:val="00C6432E"/>
  </w:style>
  <w:style w:type="character" w:customStyle="1" w:styleId="WW8Num23z4">
    <w:name w:val="WW8Num23z4"/>
    <w:rsid w:val="00C6432E"/>
  </w:style>
  <w:style w:type="character" w:customStyle="1" w:styleId="WW8Num23z5">
    <w:name w:val="WW8Num23z5"/>
    <w:rsid w:val="00C6432E"/>
  </w:style>
  <w:style w:type="character" w:customStyle="1" w:styleId="WW8Num23z6">
    <w:name w:val="WW8Num23z6"/>
    <w:rsid w:val="00C6432E"/>
  </w:style>
  <w:style w:type="character" w:customStyle="1" w:styleId="WW8Num23z7">
    <w:name w:val="WW8Num23z7"/>
    <w:rsid w:val="00C6432E"/>
  </w:style>
  <w:style w:type="character" w:customStyle="1" w:styleId="WW8Num23z8">
    <w:name w:val="WW8Num23z8"/>
    <w:rsid w:val="00C6432E"/>
  </w:style>
  <w:style w:type="character" w:customStyle="1" w:styleId="WW8Num24z0">
    <w:name w:val="WW8Num24z0"/>
    <w:rsid w:val="00C6432E"/>
  </w:style>
  <w:style w:type="character" w:customStyle="1" w:styleId="WW8Num24z1">
    <w:name w:val="WW8Num24z1"/>
    <w:rsid w:val="00C6432E"/>
  </w:style>
  <w:style w:type="character" w:customStyle="1" w:styleId="WW8Num24z2">
    <w:name w:val="WW8Num24z2"/>
    <w:rsid w:val="00C6432E"/>
  </w:style>
  <w:style w:type="character" w:customStyle="1" w:styleId="WW8Num24z3">
    <w:name w:val="WW8Num24z3"/>
    <w:rsid w:val="00C6432E"/>
  </w:style>
  <w:style w:type="character" w:customStyle="1" w:styleId="WW8Num24z4">
    <w:name w:val="WW8Num24z4"/>
    <w:rsid w:val="00C6432E"/>
  </w:style>
  <w:style w:type="character" w:customStyle="1" w:styleId="WW8Num24z5">
    <w:name w:val="WW8Num24z5"/>
    <w:rsid w:val="00C6432E"/>
  </w:style>
  <w:style w:type="character" w:customStyle="1" w:styleId="WW8Num24z6">
    <w:name w:val="WW8Num24z6"/>
    <w:rsid w:val="00C6432E"/>
  </w:style>
  <w:style w:type="character" w:customStyle="1" w:styleId="WW8Num24z7">
    <w:name w:val="WW8Num24z7"/>
    <w:rsid w:val="00C6432E"/>
  </w:style>
  <w:style w:type="character" w:customStyle="1" w:styleId="WW8Num24z8">
    <w:name w:val="WW8Num24z8"/>
    <w:rsid w:val="00C6432E"/>
  </w:style>
  <w:style w:type="character" w:customStyle="1" w:styleId="WW8Num25z0">
    <w:name w:val="WW8Num25z0"/>
    <w:rsid w:val="00C6432E"/>
  </w:style>
  <w:style w:type="character" w:customStyle="1" w:styleId="WW8Num25z1">
    <w:name w:val="WW8Num25z1"/>
    <w:rsid w:val="00C6432E"/>
  </w:style>
  <w:style w:type="character" w:customStyle="1" w:styleId="WW8Num25z2">
    <w:name w:val="WW8Num25z2"/>
    <w:rsid w:val="00C6432E"/>
  </w:style>
  <w:style w:type="character" w:customStyle="1" w:styleId="WW8Num25z3">
    <w:name w:val="WW8Num25z3"/>
    <w:rsid w:val="00C6432E"/>
  </w:style>
  <w:style w:type="character" w:customStyle="1" w:styleId="WW8Num25z4">
    <w:name w:val="WW8Num25z4"/>
    <w:rsid w:val="00C6432E"/>
  </w:style>
  <w:style w:type="character" w:customStyle="1" w:styleId="WW8Num25z5">
    <w:name w:val="WW8Num25z5"/>
    <w:rsid w:val="00C6432E"/>
  </w:style>
  <w:style w:type="character" w:customStyle="1" w:styleId="WW8Num25z6">
    <w:name w:val="WW8Num25z6"/>
    <w:rsid w:val="00C6432E"/>
  </w:style>
  <w:style w:type="character" w:customStyle="1" w:styleId="WW8Num25z7">
    <w:name w:val="WW8Num25z7"/>
    <w:rsid w:val="00C6432E"/>
  </w:style>
  <w:style w:type="character" w:customStyle="1" w:styleId="WW8Num25z8">
    <w:name w:val="WW8Num25z8"/>
    <w:rsid w:val="00C6432E"/>
  </w:style>
  <w:style w:type="character" w:customStyle="1" w:styleId="WW8Num26z0">
    <w:name w:val="WW8Num26z0"/>
    <w:rsid w:val="00C6432E"/>
    <w:rPr>
      <w:rFonts w:ascii="Arial Narrow" w:eastAsia="Arial" w:hAnsi="Arial Narrow" w:cs="Times New Roman"/>
      <w:b w:val="0"/>
      <w:bCs/>
      <w:color w:val="auto"/>
      <w:sz w:val="24"/>
      <w:szCs w:val="24"/>
    </w:rPr>
  </w:style>
  <w:style w:type="character" w:customStyle="1" w:styleId="WW8Num26z1">
    <w:name w:val="WW8Num26z1"/>
    <w:rsid w:val="00C6432E"/>
  </w:style>
  <w:style w:type="character" w:customStyle="1" w:styleId="WW8Num26z2">
    <w:name w:val="WW8Num26z2"/>
    <w:rsid w:val="00C6432E"/>
  </w:style>
  <w:style w:type="character" w:customStyle="1" w:styleId="WW8Num26z3">
    <w:name w:val="WW8Num26z3"/>
    <w:rsid w:val="00C6432E"/>
  </w:style>
  <w:style w:type="character" w:customStyle="1" w:styleId="WW8Num26z4">
    <w:name w:val="WW8Num26z4"/>
    <w:rsid w:val="00C6432E"/>
  </w:style>
  <w:style w:type="character" w:customStyle="1" w:styleId="WW8Num26z5">
    <w:name w:val="WW8Num26z5"/>
    <w:rsid w:val="00C6432E"/>
  </w:style>
  <w:style w:type="character" w:customStyle="1" w:styleId="WW8Num26z6">
    <w:name w:val="WW8Num26z6"/>
    <w:rsid w:val="00C6432E"/>
  </w:style>
  <w:style w:type="character" w:customStyle="1" w:styleId="WW8Num26z7">
    <w:name w:val="WW8Num26z7"/>
    <w:rsid w:val="00C6432E"/>
  </w:style>
  <w:style w:type="character" w:customStyle="1" w:styleId="WW8Num26z8">
    <w:name w:val="WW8Num26z8"/>
    <w:rsid w:val="00C6432E"/>
  </w:style>
  <w:style w:type="character" w:customStyle="1" w:styleId="WW8Num27z0">
    <w:name w:val="WW8Num27z0"/>
    <w:rsid w:val="00C6432E"/>
    <w:rPr>
      <w:rFonts w:ascii="Arial Narrow" w:hAnsi="Arial Narrow" w:cs="Arial Narrow"/>
      <w:szCs w:val="24"/>
    </w:rPr>
  </w:style>
  <w:style w:type="character" w:customStyle="1" w:styleId="WW8Num27z1">
    <w:name w:val="WW8Num27z1"/>
    <w:rsid w:val="00C6432E"/>
  </w:style>
  <w:style w:type="character" w:customStyle="1" w:styleId="WW8Num27z2">
    <w:name w:val="WW8Num27z2"/>
    <w:rsid w:val="00C6432E"/>
  </w:style>
  <w:style w:type="character" w:customStyle="1" w:styleId="WW8Num27z3">
    <w:name w:val="WW8Num27z3"/>
    <w:rsid w:val="00C6432E"/>
  </w:style>
  <w:style w:type="character" w:customStyle="1" w:styleId="WW8Num27z4">
    <w:name w:val="WW8Num27z4"/>
    <w:rsid w:val="00C6432E"/>
  </w:style>
  <w:style w:type="character" w:customStyle="1" w:styleId="WW8Num27z5">
    <w:name w:val="WW8Num27z5"/>
    <w:rsid w:val="00C6432E"/>
  </w:style>
  <w:style w:type="character" w:customStyle="1" w:styleId="WW8Num27z6">
    <w:name w:val="WW8Num27z6"/>
    <w:rsid w:val="00C6432E"/>
  </w:style>
  <w:style w:type="character" w:customStyle="1" w:styleId="WW8Num27z7">
    <w:name w:val="WW8Num27z7"/>
    <w:rsid w:val="00C6432E"/>
  </w:style>
  <w:style w:type="character" w:customStyle="1" w:styleId="WW8Num27z8">
    <w:name w:val="WW8Num27z8"/>
    <w:rsid w:val="00C6432E"/>
  </w:style>
  <w:style w:type="character" w:customStyle="1" w:styleId="WW8Num28z0">
    <w:name w:val="WW8Num28z0"/>
    <w:rsid w:val="00C6432E"/>
  </w:style>
  <w:style w:type="character" w:customStyle="1" w:styleId="WW8Num28z1">
    <w:name w:val="WW8Num28z1"/>
    <w:rsid w:val="00C6432E"/>
  </w:style>
  <w:style w:type="character" w:customStyle="1" w:styleId="WW8Num28z2">
    <w:name w:val="WW8Num28z2"/>
    <w:rsid w:val="00C6432E"/>
  </w:style>
  <w:style w:type="character" w:customStyle="1" w:styleId="WW8Num28z3">
    <w:name w:val="WW8Num28z3"/>
    <w:rsid w:val="00C6432E"/>
  </w:style>
  <w:style w:type="character" w:customStyle="1" w:styleId="WW8Num28z4">
    <w:name w:val="WW8Num28z4"/>
    <w:rsid w:val="00C6432E"/>
  </w:style>
  <w:style w:type="character" w:customStyle="1" w:styleId="WW8Num28z5">
    <w:name w:val="WW8Num28z5"/>
    <w:rsid w:val="00C6432E"/>
  </w:style>
  <w:style w:type="character" w:customStyle="1" w:styleId="WW8Num28z6">
    <w:name w:val="WW8Num28z6"/>
    <w:rsid w:val="00C6432E"/>
  </w:style>
  <w:style w:type="character" w:customStyle="1" w:styleId="WW8Num28z7">
    <w:name w:val="WW8Num28z7"/>
    <w:rsid w:val="00C6432E"/>
  </w:style>
  <w:style w:type="character" w:customStyle="1" w:styleId="WW8Num28z8">
    <w:name w:val="WW8Num28z8"/>
    <w:rsid w:val="00C6432E"/>
  </w:style>
  <w:style w:type="character" w:customStyle="1" w:styleId="WW8Num29z0">
    <w:name w:val="WW8Num29z0"/>
    <w:rsid w:val="00C6432E"/>
  </w:style>
  <w:style w:type="character" w:customStyle="1" w:styleId="WW8Num29z1">
    <w:name w:val="WW8Num29z1"/>
    <w:rsid w:val="00C6432E"/>
  </w:style>
  <w:style w:type="character" w:customStyle="1" w:styleId="WW8Num29z2">
    <w:name w:val="WW8Num29z2"/>
    <w:rsid w:val="00C6432E"/>
  </w:style>
  <w:style w:type="character" w:customStyle="1" w:styleId="WW8Num29z3">
    <w:name w:val="WW8Num29z3"/>
    <w:rsid w:val="00C6432E"/>
  </w:style>
  <w:style w:type="character" w:customStyle="1" w:styleId="WW8Num29z4">
    <w:name w:val="WW8Num29z4"/>
    <w:rsid w:val="00C6432E"/>
  </w:style>
  <w:style w:type="character" w:customStyle="1" w:styleId="WW8Num29z5">
    <w:name w:val="WW8Num29z5"/>
    <w:rsid w:val="00C6432E"/>
  </w:style>
  <w:style w:type="character" w:customStyle="1" w:styleId="WW8Num29z6">
    <w:name w:val="WW8Num29z6"/>
    <w:rsid w:val="00C6432E"/>
  </w:style>
  <w:style w:type="character" w:customStyle="1" w:styleId="WW8Num29z7">
    <w:name w:val="WW8Num29z7"/>
    <w:rsid w:val="00C6432E"/>
  </w:style>
  <w:style w:type="character" w:customStyle="1" w:styleId="WW8Num29z8">
    <w:name w:val="WW8Num29z8"/>
    <w:rsid w:val="00C6432E"/>
  </w:style>
  <w:style w:type="character" w:customStyle="1" w:styleId="WW8Num30z0">
    <w:name w:val="WW8Num30z0"/>
    <w:rsid w:val="00C6432E"/>
    <w:rPr>
      <w:rFonts w:ascii="Arial Narrow" w:hAnsi="Arial Narrow" w:cs="Arial Narrow" w:hint="default"/>
      <w:sz w:val="24"/>
      <w:szCs w:val="24"/>
    </w:rPr>
  </w:style>
  <w:style w:type="character" w:customStyle="1" w:styleId="WW8Num30z1">
    <w:name w:val="WW8Num30z1"/>
    <w:rsid w:val="00C6432E"/>
  </w:style>
  <w:style w:type="character" w:customStyle="1" w:styleId="WW8Num30z2">
    <w:name w:val="WW8Num30z2"/>
    <w:rsid w:val="00C6432E"/>
  </w:style>
  <w:style w:type="character" w:customStyle="1" w:styleId="WW8Num30z3">
    <w:name w:val="WW8Num30z3"/>
    <w:rsid w:val="00C6432E"/>
  </w:style>
  <w:style w:type="character" w:customStyle="1" w:styleId="WW8Num30z4">
    <w:name w:val="WW8Num30z4"/>
    <w:rsid w:val="00C6432E"/>
  </w:style>
  <w:style w:type="character" w:customStyle="1" w:styleId="WW8Num30z5">
    <w:name w:val="WW8Num30z5"/>
    <w:rsid w:val="00C6432E"/>
  </w:style>
  <w:style w:type="character" w:customStyle="1" w:styleId="WW8Num30z6">
    <w:name w:val="WW8Num30z6"/>
    <w:rsid w:val="00C6432E"/>
  </w:style>
  <w:style w:type="character" w:customStyle="1" w:styleId="WW8Num30z7">
    <w:name w:val="WW8Num30z7"/>
    <w:rsid w:val="00C6432E"/>
  </w:style>
  <w:style w:type="character" w:customStyle="1" w:styleId="WW8Num30z8">
    <w:name w:val="WW8Num30z8"/>
    <w:rsid w:val="00C6432E"/>
  </w:style>
  <w:style w:type="character" w:customStyle="1" w:styleId="WW8Num31z0">
    <w:name w:val="WW8Num31z0"/>
    <w:rsid w:val="00C6432E"/>
    <w:rPr>
      <w:rFonts w:ascii="Arial Narrow" w:hAnsi="Arial Narrow" w:cs="Arial Narrow"/>
      <w:lang w:eastAsia="pl-PL" w:bidi="pl-PL"/>
    </w:rPr>
  </w:style>
  <w:style w:type="character" w:customStyle="1" w:styleId="WW8Num31z1">
    <w:name w:val="WW8Num31z1"/>
    <w:rsid w:val="00C6432E"/>
  </w:style>
  <w:style w:type="character" w:customStyle="1" w:styleId="WW8Num31z2">
    <w:name w:val="WW8Num31z2"/>
    <w:rsid w:val="00C6432E"/>
  </w:style>
  <w:style w:type="character" w:customStyle="1" w:styleId="WW8Num31z3">
    <w:name w:val="WW8Num31z3"/>
    <w:rsid w:val="00C6432E"/>
  </w:style>
  <w:style w:type="character" w:customStyle="1" w:styleId="WW8Num31z4">
    <w:name w:val="WW8Num31z4"/>
    <w:rsid w:val="00C6432E"/>
  </w:style>
  <w:style w:type="character" w:customStyle="1" w:styleId="WW8Num31z5">
    <w:name w:val="WW8Num31z5"/>
    <w:rsid w:val="00C6432E"/>
  </w:style>
  <w:style w:type="character" w:customStyle="1" w:styleId="WW8Num31z6">
    <w:name w:val="WW8Num31z6"/>
    <w:rsid w:val="00C6432E"/>
  </w:style>
  <w:style w:type="character" w:customStyle="1" w:styleId="WW8Num31z7">
    <w:name w:val="WW8Num31z7"/>
    <w:rsid w:val="00C6432E"/>
  </w:style>
  <w:style w:type="character" w:customStyle="1" w:styleId="WW8Num31z8">
    <w:name w:val="WW8Num31z8"/>
    <w:rsid w:val="00C6432E"/>
  </w:style>
  <w:style w:type="character" w:customStyle="1" w:styleId="WW8Num32z0">
    <w:name w:val="WW8Num32z0"/>
    <w:rsid w:val="00C6432E"/>
  </w:style>
  <w:style w:type="character" w:customStyle="1" w:styleId="WW8Num32z1">
    <w:name w:val="WW8Num32z1"/>
    <w:rsid w:val="00C6432E"/>
  </w:style>
  <w:style w:type="character" w:customStyle="1" w:styleId="WW8Num32z2">
    <w:name w:val="WW8Num32z2"/>
    <w:rsid w:val="00C6432E"/>
  </w:style>
  <w:style w:type="character" w:customStyle="1" w:styleId="WW8Num32z3">
    <w:name w:val="WW8Num32z3"/>
    <w:rsid w:val="00C6432E"/>
    <w:rPr>
      <w:rFonts w:ascii="Arial Narrow" w:hAnsi="Arial Narrow" w:cs="Arial Narrow"/>
      <w:b w:val="0"/>
      <w:bCs/>
      <w:spacing w:val="-1"/>
    </w:rPr>
  </w:style>
  <w:style w:type="character" w:customStyle="1" w:styleId="WW8Num32z4">
    <w:name w:val="WW8Num32z4"/>
    <w:rsid w:val="00C6432E"/>
  </w:style>
  <w:style w:type="character" w:customStyle="1" w:styleId="WW8Num32z5">
    <w:name w:val="WW8Num32z5"/>
    <w:rsid w:val="00C6432E"/>
  </w:style>
  <w:style w:type="character" w:customStyle="1" w:styleId="WW8Num32z6">
    <w:name w:val="WW8Num32z6"/>
    <w:rsid w:val="00C6432E"/>
  </w:style>
  <w:style w:type="character" w:customStyle="1" w:styleId="WW8Num32z7">
    <w:name w:val="WW8Num32z7"/>
    <w:rsid w:val="00C6432E"/>
  </w:style>
  <w:style w:type="character" w:customStyle="1" w:styleId="WW8Num32z8">
    <w:name w:val="WW8Num32z8"/>
    <w:rsid w:val="00C6432E"/>
  </w:style>
  <w:style w:type="character" w:customStyle="1" w:styleId="WW8Num33z0">
    <w:name w:val="WW8Num33z0"/>
    <w:rsid w:val="00C6432E"/>
    <w:rPr>
      <w:rFonts w:ascii="Arial Narrow" w:hAnsi="Arial Narrow" w:cs="Arial Narrow"/>
      <w:szCs w:val="24"/>
    </w:rPr>
  </w:style>
  <w:style w:type="character" w:customStyle="1" w:styleId="WW8Num33z1">
    <w:name w:val="WW8Num33z1"/>
    <w:rsid w:val="00C6432E"/>
  </w:style>
  <w:style w:type="character" w:customStyle="1" w:styleId="WW8Num33z2">
    <w:name w:val="WW8Num33z2"/>
    <w:rsid w:val="00C6432E"/>
  </w:style>
  <w:style w:type="character" w:customStyle="1" w:styleId="WW8Num33z3">
    <w:name w:val="WW8Num33z3"/>
    <w:rsid w:val="00C6432E"/>
  </w:style>
  <w:style w:type="character" w:customStyle="1" w:styleId="WW8Num33z4">
    <w:name w:val="WW8Num33z4"/>
    <w:rsid w:val="00C6432E"/>
  </w:style>
  <w:style w:type="character" w:customStyle="1" w:styleId="WW8Num33z5">
    <w:name w:val="WW8Num33z5"/>
    <w:rsid w:val="00C6432E"/>
  </w:style>
  <w:style w:type="character" w:customStyle="1" w:styleId="WW8Num33z6">
    <w:name w:val="WW8Num33z6"/>
    <w:rsid w:val="00C6432E"/>
  </w:style>
  <w:style w:type="character" w:customStyle="1" w:styleId="WW8Num33z7">
    <w:name w:val="WW8Num33z7"/>
    <w:rsid w:val="00C6432E"/>
  </w:style>
  <w:style w:type="character" w:customStyle="1" w:styleId="WW8Num33z8">
    <w:name w:val="WW8Num33z8"/>
    <w:rsid w:val="00C6432E"/>
  </w:style>
  <w:style w:type="character" w:customStyle="1" w:styleId="WW8Num34z0">
    <w:name w:val="WW8Num34z0"/>
    <w:rsid w:val="00C6432E"/>
    <w:rPr>
      <w:rFonts w:ascii="Times New Roman" w:eastAsia="Times New Roman" w:hAnsi="Times New Roman" w:cs="Times New Roman" w:hint="default"/>
    </w:rPr>
  </w:style>
  <w:style w:type="character" w:customStyle="1" w:styleId="WW8Num34z1">
    <w:name w:val="WW8Num34z1"/>
    <w:rsid w:val="00C6432E"/>
    <w:rPr>
      <w:rFonts w:ascii="Times New Roman" w:eastAsia="Times New Roman" w:hAnsi="Times New Roman" w:cs="Times New Roman"/>
    </w:rPr>
  </w:style>
  <w:style w:type="character" w:customStyle="1" w:styleId="WW8Num34z2">
    <w:name w:val="WW8Num34z2"/>
    <w:rsid w:val="00C6432E"/>
    <w:rPr>
      <w:rFonts w:ascii="Wingdings" w:hAnsi="Wingdings" w:cs="Wingdings" w:hint="default"/>
    </w:rPr>
  </w:style>
  <w:style w:type="character" w:customStyle="1" w:styleId="WW8Num34z3">
    <w:name w:val="WW8Num34z3"/>
    <w:rsid w:val="00C6432E"/>
    <w:rPr>
      <w:rFonts w:ascii="Symbol" w:hAnsi="Symbol" w:cs="Symbol" w:hint="default"/>
    </w:rPr>
  </w:style>
  <w:style w:type="character" w:customStyle="1" w:styleId="WW8Num35z0">
    <w:name w:val="WW8Num35z0"/>
    <w:rsid w:val="00C6432E"/>
    <w:rPr>
      <w:rFonts w:hint="default"/>
    </w:rPr>
  </w:style>
  <w:style w:type="character" w:customStyle="1" w:styleId="WW8Num35z1">
    <w:name w:val="WW8Num35z1"/>
    <w:rsid w:val="00C6432E"/>
    <w:rPr>
      <w:rFonts w:ascii="Times New Roman" w:eastAsia="Times New Roman" w:hAnsi="Times New Roman" w:cs="Times New Roman" w:hint="default"/>
    </w:rPr>
  </w:style>
  <w:style w:type="character" w:customStyle="1" w:styleId="WW8Num36z0">
    <w:name w:val="WW8Num36z0"/>
    <w:rsid w:val="00C6432E"/>
    <w:rPr>
      <w:rFonts w:ascii="Symbol" w:hAnsi="Symbol" w:cs="Symbol"/>
      <w:color w:val="auto"/>
    </w:rPr>
  </w:style>
  <w:style w:type="character" w:customStyle="1" w:styleId="WW8Num36z1">
    <w:name w:val="WW8Num36z1"/>
    <w:rsid w:val="00C6432E"/>
    <w:rPr>
      <w:rFonts w:ascii="Courier New" w:hAnsi="Courier New" w:cs="Courier New"/>
    </w:rPr>
  </w:style>
  <w:style w:type="character" w:customStyle="1" w:styleId="WW8Num36z2">
    <w:name w:val="WW8Num36z2"/>
    <w:rsid w:val="00C6432E"/>
    <w:rPr>
      <w:rFonts w:ascii="Wingdings" w:hAnsi="Wingdings" w:cs="Wingdings"/>
    </w:rPr>
  </w:style>
  <w:style w:type="character" w:customStyle="1" w:styleId="WW8Num36z3">
    <w:name w:val="WW8Num36z3"/>
    <w:rsid w:val="00C6432E"/>
    <w:rPr>
      <w:rFonts w:ascii="Symbol" w:hAnsi="Symbol" w:cs="Symbol"/>
    </w:rPr>
  </w:style>
  <w:style w:type="character" w:customStyle="1" w:styleId="WW8Num36z4">
    <w:name w:val="WW8Num36z4"/>
    <w:rsid w:val="00C6432E"/>
  </w:style>
  <w:style w:type="character" w:customStyle="1" w:styleId="WW8Num36z5">
    <w:name w:val="WW8Num36z5"/>
    <w:rsid w:val="00C6432E"/>
  </w:style>
  <w:style w:type="character" w:customStyle="1" w:styleId="WW8Num36z6">
    <w:name w:val="WW8Num36z6"/>
    <w:rsid w:val="00C6432E"/>
  </w:style>
  <w:style w:type="character" w:customStyle="1" w:styleId="WW8Num36z7">
    <w:name w:val="WW8Num36z7"/>
    <w:rsid w:val="00C6432E"/>
  </w:style>
  <w:style w:type="character" w:customStyle="1" w:styleId="WW8Num36z8">
    <w:name w:val="WW8Num36z8"/>
    <w:rsid w:val="00C6432E"/>
  </w:style>
  <w:style w:type="character" w:customStyle="1" w:styleId="WW8Num37z0">
    <w:name w:val="WW8Num37z0"/>
    <w:rsid w:val="00C6432E"/>
    <w:rPr>
      <w:rFonts w:ascii="Garamond" w:hAnsi="Garamond" w:cs="Times New Roman"/>
      <w:b/>
      <w:sz w:val="20"/>
      <w:szCs w:val="20"/>
    </w:rPr>
  </w:style>
  <w:style w:type="character" w:customStyle="1" w:styleId="WW8Num37z1">
    <w:name w:val="WW8Num37z1"/>
    <w:rsid w:val="00C6432E"/>
    <w:rPr>
      <w:rFonts w:ascii="Times New Roman" w:eastAsia="Times New Roman" w:hAnsi="Times New Roman" w:cs="Times New Roman"/>
      <w:b/>
    </w:rPr>
  </w:style>
  <w:style w:type="character" w:customStyle="1" w:styleId="WW8Num37z2">
    <w:name w:val="WW8Num37z2"/>
    <w:rsid w:val="00C6432E"/>
  </w:style>
  <w:style w:type="character" w:customStyle="1" w:styleId="WW8Num37z3">
    <w:name w:val="WW8Num37z3"/>
    <w:rsid w:val="00C6432E"/>
  </w:style>
  <w:style w:type="character" w:customStyle="1" w:styleId="WW8Num37z4">
    <w:name w:val="WW8Num37z4"/>
    <w:rsid w:val="00C6432E"/>
  </w:style>
  <w:style w:type="character" w:customStyle="1" w:styleId="WW8Num37z5">
    <w:name w:val="WW8Num37z5"/>
    <w:rsid w:val="00C6432E"/>
  </w:style>
  <w:style w:type="character" w:customStyle="1" w:styleId="WW8Num37z6">
    <w:name w:val="WW8Num37z6"/>
    <w:rsid w:val="00C6432E"/>
  </w:style>
  <w:style w:type="character" w:customStyle="1" w:styleId="WW8Num37z7">
    <w:name w:val="WW8Num37z7"/>
    <w:rsid w:val="00C6432E"/>
  </w:style>
  <w:style w:type="character" w:customStyle="1" w:styleId="WW8Num37z8">
    <w:name w:val="WW8Num37z8"/>
    <w:rsid w:val="00C6432E"/>
  </w:style>
  <w:style w:type="character" w:customStyle="1" w:styleId="WW8Num38z0">
    <w:name w:val="WW8Num38z0"/>
    <w:rsid w:val="00C6432E"/>
  </w:style>
  <w:style w:type="character" w:customStyle="1" w:styleId="WW8Num38z1">
    <w:name w:val="WW8Num38z1"/>
    <w:rsid w:val="00C6432E"/>
  </w:style>
  <w:style w:type="character" w:customStyle="1" w:styleId="WW8Num38z2">
    <w:name w:val="WW8Num38z2"/>
    <w:rsid w:val="00C6432E"/>
  </w:style>
  <w:style w:type="character" w:customStyle="1" w:styleId="WW8Num38z3">
    <w:name w:val="WW8Num38z3"/>
    <w:rsid w:val="00C6432E"/>
  </w:style>
  <w:style w:type="character" w:customStyle="1" w:styleId="WW8Num38z4">
    <w:name w:val="WW8Num38z4"/>
    <w:rsid w:val="00C6432E"/>
  </w:style>
  <w:style w:type="character" w:customStyle="1" w:styleId="WW8Num38z5">
    <w:name w:val="WW8Num38z5"/>
    <w:rsid w:val="00C6432E"/>
  </w:style>
  <w:style w:type="character" w:customStyle="1" w:styleId="WW8Num38z6">
    <w:name w:val="WW8Num38z6"/>
    <w:rsid w:val="00C6432E"/>
  </w:style>
  <w:style w:type="character" w:customStyle="1" w:styleId="WW8Num38z7">
    <w:name w:val="WW8Num38z7"/>
    <w:rsid w:val="00C6432E"/>
  </w:style>
  <w:style w:type="character" w:customStyle="1" w:styleId="WW8Num38z8">
    <w:name w:val="WW8Num38z8"/>
    <w:rsid w:val="00C6432E"/>
  </w:style>
  <w:style w:type="character" w:customStyle="1" w:styleId="WW8Num39z0">
    <w:name w:val="WW8Num39z0"/>
    <w:rsid w:val="00C6432E"/>
    <w:rPr>
      <w:sz w:val="22"/>
      <w:szCs w:val="22"/>
    </w:rPr>
  </w:style>
  <w:style w:type="character" w:customStyle="1" w:styleId="WW8Num39z1">
    <w:name w:val="WW8Num39z1"/>
    <w:rsid w:val="00C6432E"/>
  </w:style>
  <w:style w:type="character" w:customStyle="1" w:styleId="WW8Num39z2">
    <w:name w:val="WW8Num39z2"/>
    <w:rsid w:val="00C6432E"/>
  </w:style>
  <w:style w:type="character" w:customStyle="1" w:styleId="WW8Num39z3">
    <w:name w:val="WW8Num39z3"/>
    <w:rsid w:val="00C6432E"/>
  </w:style>
  <w:style w:type="character" w:customStyle="1" w:styleId="WW8Num39z4">
    <w:name w:val="WW8Num39z4"/>
    <w:rsid w:val="00C6432E"/>
  </w:style>
  <w:style w:type="character" w:customStyle="1" w:styleId="WW8Num39z5">
    <w:name w:val="WW8Num39z5"/>
    <w:rsid w:val="00C6432E"/>
  </w:style>
  <w:style w:type="character" w:customStyle="1" w:styleId="WW8Num39z6">
    <w:name w:val="WW8Num39z6"/>
    <w:rsid w:val="00C6432E"/>
  </w:style>
  <w:style w:type="character" w:customStyle="1" w:styleId="WW8Num39z7">
    <w:name w:val="WW8Num39z7"/>
    <w:rsid w:val="00C6432E"/>
  </w:style>
  <w:style w:type="character" w:customStyle="1" w:styleId="WW8Num39z8">
    <w:name w:val="WW8Num39z8"/>
    <w:rsid w:val="00C6432E"/>
  </w:style>
  <w:style w:type="character" w:customStyle="1" w:styleId="WW8Num40z0">
    <w:name w:val="WW8Num40z0"/>
    <w:rsid w:val="00C6432E"/>
    <w:rPr>
      <w:rFonts w:ascii="Arial Narrow" w:eastAsia="Times New Roman" w:hAnsi="Arial Narrow" w:cs="Times New Roman" w:hint="default"/>
      <w:b w:val="0"/>
      <w:bCs w:val="0"/>
      <w:i w:val="0"/>
      <w:iCs w:val="0"/>
      <w:caps w:val="0"/>
      <w:smallCaps w:val="0"/>
      <w:strike w:val="0"/>
      <w:dstrike w:val="0"/>
      <w:color w:val="000000"/>
      <w:spacing w:val="4"/>
      <w:w w:val="100"/>
      <w:position w:val="0"/>
      <w:sz w:val="24"/>
      <w:szCs w:val="24"/>
      <w:u w:val="none"/>
      <w:vertAlign w:val="baseline"/>
      <w:lang w:val="pl-PL" w:eastAsia="pl-PL" w:bidi="pl-PL"/>
    </w:rPr>
  </w:style>
  <w:style w:type="character" w:customStyle="1" w:styleId="WW8Num40z1">
    <w:name w:val="WW8Num40z1"/>
    <w:rsid w:val="00C6432E"/>
  </w:style>
  <w:style w:type="character" w:customStyle="1" w:styleId="WW8Num40z2">
    <w:name w:val="WW8Num40z2"/>
    <w:rsid w:val="00C6432E"/>
  </w:style>
  <w:style w:type="character" w:customStyle="1" w:styleId="WW8Num40z3">
    <w:name w:val="WW8Num40z3"/>
    <w:rsid w:val="00C6432E"/>
  </w:style>
  <w:style w:type="character" w:customStyle="1" w:styleId="WW8Num40z4">
    <w:name w:val="WW8Num40z4"/>
    <w:rsid w:val="00C6432E"/>
  </w:style>
  <w:style w:type="character" w:customStyle="1" w:styleId="WW8Num40z5">
    <w:name w:val="WW8Num40z5"/>
    <w:rsid w:val="00C6432E"/>
  </w:style>
  <w:style w:type="character" w:customStyle="1" w:styleId="WW8Num40z6">
    <w:name w:val="WW8Num40z6"/>
    <w:rsid w:val="00C6432E"/>
  </w:style>
  <w:style w:type="character" w:customStyle="1" w:styleId="WW8Num40z7">
    <w:name w:val="WW8Num40z7"/>
    <w:rsid w:val="00C6432E"/>
  </w:style>
  <w:style w:type="character" w:customStyle="1" w:styleId="WW8Num40z8">
    <w:name w:val="WW8Num40z8"/>
    <w:rsid w:val="00C6432E"/>
  </w:style>
  <w:style w:type="character" w:customStyle="1" w:styleId="WW8Num41z0">
    <w:name w:val="WW8Num41z0"/>
    <w:rsid w:val="00C6432E"/>
    <w:rPr>
      <w:rFonts w:ascii="Arial Narrow" w:hAnsi="Arial Narrow" w:cs="Arial Narrow"/>
      <w:color w:val="auto"/>
      <w:spacing w:val="-3"/>
      <w:lang w:val="pl-PL"/>
    </w:rPr>
  </w:style>
  <w:style w:type="character" w:customStyle="1" w:styleId="WW8Num41z1">
    <w:name w:val="WW8Num41z1"/>
    <w:rsid w:val="00C6432E"/>
  </w:style>
  <w:style w:type="character" w:customStyle="1" w:styleId="WW8Num41z2">
    <w:name w:val="WW8Num41z2"/>
    <w:rsid w:val="00C6432E"/>
  </w:style>
  <w:style w:type="character" w:customStyle="1" w:styleId="WW8Num41z3">
    <w:name w:val="WW8Num41z3"/>
    <w:rsid w:val="00C6432E"/>
  </w:style>
  <w:style w:type="character" w:customStyle="1" w:styleId="WW8Num41z4">
    <w:name w:val="WW8Num41z4"/>
    <w:rsid w:val="00C6432E"/>
  </w:style>
  <w:style w:type="character" w:customStyle="1" w:styleId="WW8Num41z5">
    <w:name w:val="WW8Num41z5"/>
    <w:rsid w:val="00C6432E"/>
  </w:style>
  <w:style w:type="character" w:customStyle="1" w:styleId="WW8Num41z6">
    <w:name w:val="WW8Num41z6"/>
    <w:rsid w:val="00C6432E"/>
  </w:style>
  <w:style w:type="character" w:customStyle="1" w:styleId="WW8Num41z7">
    <w:name w:val="WW8Num41z7"/>
    <w:rsid w:val="00C6432E"/>
  </w:style>
  <w:style w:type="character" w:customStyle="1" w:styleId="WW8Num41z8">
    <w:name w:val="WW8Num41z8"/>
    <w:rsid w:val="00C6432E"/>
  </w:style>
  <w:style w:type="character" w:customStyle="1" w:styleId="Domylnaczcionkaakapitu1">
    <w:name w:val="Domyślna czcionka akapitu1"/>
    <w:rsid w:val="00C6432E"/>
  </w:style>
  <w:style w:type="character" w:customStyle="1" w:styleId="WW-Domylnaczcionkaakapitu">
    <w:name w:val="WW-Domyślna czcionka akapitu"/>
    <w:rsid w:val="00C6432E"/>
  </w:style>
  <w:style w:type="character" w:customStyle="1" w:styleId="WW8Num8z1">
    <w:name w:val="WW8Num8z1"/>
    <w:rsid w:val="00C6432E"/>
    <w:rPr>
      <w:rFonts w:ascii="Courier New" w:hAnsi="Courier New" w:cs="Courier New"/>
    </w:rPr>
  </w:style>
  <w:style w:type="character" w:customStyle="1" w:styleId="WW8Num8z2">
    <w:name w:val="WW8Num8z2"/>
    <w:rsid w:val="00C6432E"/>
    <w:rPr>
      <w:rFonts w:ascii="Wingdings" w:hAnsi="Wingdings" w:cs="Wingdings"/>
    </w:rPr>
  </w:style>
  <w:style w:type="character" w:customStyle="1" w:styleId="WW8Num8z3">
    <w:name w:val="WW8Num8z3"/>
    <w:rsid w:val="00C6432E"/>
    <w:rPr>
      <w:rFonts w:ascii="Symbol" w:hAnsi="Symbol" w:cs="Symbol"/>
    </w:rPr>
  </w:style>
  <w:style w:type="character" w:customStyle="1" w:styleId="WW8Num52z0">
    <w:name w:val="WW8Num52z0"/>
    <w:rsid w:val="00C6432E"/>
    <w:rPr>
      <w:rFonts w:ascii="Times New Roman" w:eastAsia="Times New Roman" w:hAnsi="Times New Roman" w:cs="Times New Roman"/>
    </w:rPr>
  </w:style>
  <w:style w:type="character" w:customStyle="1" w:styleId="WW8Num52z1">
    <w:name w:val="WW8Num52z1"/>
    <w:rsid w:val="00C6432E"/>
    <w:rPr>
      <w:rFonts w:ascii="Courier New" w:hAnsi="Courier New" w:cs="Courier New"/>
    </w:rPr>
  </w:style>
  <w:style w:type="character" w:customStyle="1" w:styleId="WW8Num52z2">
    <w:name w:val="WW8Num52z2"/>
    <w:rsid w:val="00C6432E"/>
    <w:rPr>
      <w:rFonts w:ascii="Wingdings" w:hAnsi="Wingdings" w:cs="Wingdings"/>
    </w:rPr>
  </w:style>
  <w:style w:type="character" w:customStyle="1" w:styleId="WW8Num52z3">
    <w:name w:val="WW8Num52z3"/>
    <w:rsid w:val="00C6432E"/>
    <w:rPr>
      <w:rFonts w:ascii="Symbol" w:hAnsi="Symbol" w:cs="Symbol"/>
    </w:rPr>
  </w:style>
  <w:style w:type="character" w:customStyle="1" w:styleId="WW8Num56z1">
    <w:name w:val="WW8Num56z1"/>
    <w:rsid w:val="00C6432E"/>
    <w:rPr>
      <w:rFonts w:ascii="Times New Roman" w:eastAsia="Times New Roman" w:hAnsi="Times New Roman" w:cs="Times New Roman"/>
    </w:rPr>
  </w:style>
  <w:style w:type="character" w:customStyle="1" w:styleId="WW8Num56z2">
    <w:name w:val="WW8Num56z2"/>
    <w:rsid w:val="00C6432E"/>
    <w:rPr>
      <w:rFonts w:ascii="Wingdings" w:hAnsi="Wingdings" w:cs="Wingdings"/>
    </w:rPr>
  </w:style>
  <w:style w:type="character" w:customStyle="1" w:styleId="WW8Num58z0">
    <w:name w:val="WW8Num58z0"/>
    <w:rsid w:val="00C6432E"/>
    <w:rPr>
      <w:rFonts w:ascii="Wingdings" w:hAnsi="Wingdings" w:cs="Wingdings"/>
    </w:rPr>
  </w:style>
  <w:style w:type="character" w:customStyle="1" w:styleId="WW8Num58z1">
    <w:name w:val="WW8Num58z1"/>
    <w:rsid w:val="00C6432E"/>
    <w:rPr>
      <w:rFonts w:ascii="Courier New" w:hAnsi="Courier New" w:cs="Courier New"/>
    </w:rPr>
  </w:style>
  <w:style w:type="character" w:customStyle="1" w:styleId="WW8Num58z3">
    <w:name w:val="WW8Num58z3"/>
    <w:rsid w:val="00C6432E"/>
    <w:rPr>
      <w:rFonts w:ascii="Symbol" w:hAnsi="Symbol" w:cs="Symbol"/>
    </w:rPr>
  </w:style>
  <w:style w:type="character" w:customStyle="1" w:styleId="WW8Num63z1">
    <w:name w:val="WW8Num63z1"/>
    <w:rsid w:val="00C6432E"/>
    <w:rPr>
      <w:rFonts w:ascii="Times New Roman" w:eastAsia="Times New Roman" w:hAnsi="Times New Roman" w:cs="Times New Roman"/>
    </w:rPr>
  </w:style>
  <w:style w:type="character" w:customStyle="1" w:styleId="WW8Num69z1">
    <w:name w:val="WW8Num69z1"/>
    <w:rsid w:val="00C6432E"/>
    <w:rPr>
      <w:rFonts w:ascii="Times New Roman" w:eastAsia="Times New Roman" w:hAnsi="Times New Roman" w:cs="Times New Roman"/>
    </w:rPr>
  </w:style>
  <w:style w:type="character" w:customStyle="1" w:styleId="WW8Num73z0">
    <w:name w:val="WW8Num73z0"/>
    <w:rsid w:val="00C6432E"/>
    <w:rPr>
      <w:rFonts w:ascii="Wingdings" w:hAnsi="Wingdings" w:cs="Wingdings"/>
    </w:rPr>
  </w:style>
  <w:style w:type="character" w:customStyle="1" w:styleId="WW8Num73z1">
    <w:name w:val="WW8Num73z1"/>
    <w:rsid w:val="00C6432E"/>
    <w:rPr>
      <w:rFonts w:ascii="Times New Roman" w:eastAsia="Times New Roman" w:hAnsi="Times New Roman" w:cs="Times New Roman"/>
    </w:rPr>
  </w:style>
  <w:style w:type="character" w:customStyle="1" w:styleId="WW8Num73z3">
    <w:name w:val="WW8Num73z3"/>
    <w:rsid w:val="00C6432E"/>
    <w:rPr>
      <w:rFonts w:ascii="Symbol" w:hAnsi="Symbol" w:cs="Symbol"/>
    </w:rPr>
  </w:style>
  <w:style w:type="character" w:customStyle="1" w:styleId="WW8Num73z4">
    <w:name w:val="WW8Num73z4"/>
    <w:rsid w:val="00C6432E"/>
    <w:rPr>
      <w:rFonts w:ascii="Courier New" w:hAnsi="Courier New" w:cs="Courier New"/>
    </w:rPr>
  </w:style>
  <w:style w:type="character" w:customStyle="1" w:styleId="WW8Num79z0">
    <w:name w:val="WW8Num79z0"/>
    <w:rsid w:val="00C6432E"/>
    <w:rPr>
      <w:rFonts w:ascii="Symbol" w:hAnsi="Symbol" w:cs="Symbol"/>
    </w:rPr>
  </w:style>
  <w:style w:type="character" w:customStyle="1" w:styleId="WW8Num79z1">
    <w:name w:val="WW8Num79z1"/>
    <w:rsid w:val="00C6432E"/>
    <w:rPr>
      <w:rFonts w:ascii="Courier New" w:hAnsi="Courier New" w:cs="Courier New"/>
    </w:rPr>
  </w:style>
  <w:style w:type="character" w:customStyle="1" w:styleId="WW8Num79z2">
    <w:name w:val="WW8Num79z2"/>
    <w:rsid w:val="00C6432E"/>
    <w:rPr>
      <w:rFonts w:ascii="Wingdings" w:hAnsi="Wingdings" w:cs="Wingdings"/>
    </w:rPr>
  </w:style>
  <w:style w:type="character" w:customStyle="1" w:styleId="WW8Num92z0">
    <w:name w:val="WW8Num92z0"/>
    <w:rsid w:val="00C6432E"/>
    <w:rPr>
      <w:rFonts w:ascii="Symbol" w:hAnsi="Symbol" w:cs="Symbol"/>
    </w:rPr>
  </w:style>
  <w:style w:type="character" w:customStyle="1" w:styleId="WW8Num92z1">
    <w:name w:val="WW8Num92z1"/>
    <w:rsid w:val="00C6432E"/>
    <w:rPr>
      <w:rFonts w:ascii="Courier New" w:hAnsi="Courier New" w:cs="Courier New"/>
    </w:rPr>
  </w:style>
  <w:style w:type="character" w:customStyle="1" w:styleId="WW8Num92z2">
    <w:name w:val="WW8Num92z2"/>
    <w:rsid w:val="00C6432E"/>
    <w:rPr>
      <w:rFonts w:ascii="Wingdings" w:hAnsi="Wingdings" w:cs="Wingdings"/>
    </w:rPr>
  </w:style>
  <w:style w:type="character" w:customStyle="1" w:styleId="WW8Num93z0">
    <w:name w:val="WW8Num93z0"/>
    <w:rsid w:val="00C6432E"/>
    <w:rPr>
      <w:rFonts w:ascii="Symbol" w:hAnsi="Symbol" w:cs="Symbol"/>
    </w:rPr>
  </w:style>
  <w:style w:type="character" w:customStyle="1" w:styleId="WW8Num98z1">
    <w:name w:val="WW8Num98z1"/>
    <w:rsid w:val="00C6432E"/>
    <w:rPr>
      <w:rFonts w:ascii="Symbol" w:eastAsia="Times New Roman" w:hAnsi="Symbol" w:cs="Times New Roman"/>
    </w:rPr>
  </w:style>
  <w:style w:type="character" w:customStyle="1" w:styleId="WW8Num99z1">
    <w:name w:val="WW8Num99z1"/>
    <w:rsid w:val="00C6432E"/>
    <w:rPr>
      <w:rFonts w:ascii="Symbol" w:hAnsi="Symbol" w:cs="Symbol"/>
    </w:rPr>
  </w:style>
  <w:style w:type="character" w:customStyle="1" w:styleId="WW8Num109z0">
    <w:name w:val="WW8Num109z0"/>
    <w:rsid w:val="00C6432E"/>
    <w:rPr>
      <w:rFonts w:ascii="Symbol" w:hAnsi="Symbol" w:cs="Symbol"/>
    </w:rPr>
  </w:style>
  <w:style w:type="character" w:customStyle="1" w:styleId="WW8Num109z1">
    <w:name w:val="WW8Num109z1"/>
    <w:rsid w:val="00C6432E"/>
    <w:rPr>
      <w:rFonts w:ascii="Courier New" w:hAnsi="Courier New" w:cs="Courier New"/>
    </w:rPr>
  </w:style>
  <w:style w:type="character" w:customStyle="1" w:styleId="WW8Num109z2">
    <w:name w:val="WW8Num109z2"/>
    <w:rsid w:val="00C6432E"/>
    <w:rPr>
      <w:rFonts w:ascii="Wingdings" w:hAnsi="Wingdings" w:cs="Wingdings"/>
    </w:rPr>
  </w:style>
  <w:style w:type="character" w:customStyle="1" w:styleId="WW8Num120z0">
    <w:name w:val="WW8Num120z0"/>
    <w:rsid w:val="00C6432E"/>
    <w:rPr>
      <w:rFonts w:ascii="Symbol" w:hAnsi="Symbol" w:cs="Symbol"/>
    </w:rPr>
  </w:style>
  <w:style w:type="character" w:customStyle="1" w:styleId="WW8Num120z1">
    <w:name w:val="WW8Num120z1"/>
    <w:rsid w:val="00C6432E"/>
    <w:rPr>
      <w:rFonts w:ascii="Courier New" w:hAnsi="Courier New" w:cs="Courier New"/>
    </w:rPr>
  </w:style>
  <w:style w:type="character" w:customStyle="1" w:styleId="WW8Num120z2">
    <w:name w:val="WW8Num120z2"/>
    <w:rsid w:val="00C6432E"/>
    <w:rPr>
      <w:rFonts w:ascii="Wingdings" w:hAnsi="Wingdings" w:cs="Wingdings"/>
    </w:rPr>
  </w:style>
  <w:style w:type="character" w:customStyle="1" w:styleId="WW8Num123z0">
    <w:name w:val="WW8Num123z0"/>
    <w:rsid w:val="00C6432E"/>
    <w:rPr>
      <w:rFonts w:ascii="Symbol" w:hAnsi="Symbol" w:cs="Symbol"/>
    </w:rPr>
  </w:style>
  <w:style w:type="character" w:customStyle="1" w:styleId="WW8Num123z1">
    <w:name w:val="WW8Num123z1"/>
    <w:rsid w:val="00C6432E"/>
    <w:rPr>
      <w:rFonts w:ascii="Courier New" w:hAnsi="Courier New" w:cs="Courier New"/>
    </w:rPr>
  </w:style>
  <w:style w:type="character" w:customStyle="1" w:styleId="WW8Num123z2">
    <w:name w:val="WW8Num123z2"/>
    <w:rsid w:val="00C6432E"/>
    <w:rPr>
      <w:rFonts w:ascii="Wingdings" w:hAnsi="Wingdings" w:cs="Wingdings"/>
    </w:rPr>
  </w:style>
  <w:style w:type="character" w:customStyle="1" w:styleId="WW8Num131z0">
    <w:name w:val="WW8Num131z0"/>
    <w:rsid w:val="00C6432E"/>
    <w:rPr>
      <w:rFonts w:ascii="Arial" w:hAnsi="Arial" w:cs="Arial"/>
    </w:rPr>
  </w:style>
  <w:style w:type="character" w:customStyle="1" w:styleId="WW-Domylnaczcionkaakapitu1">
    <w:name w:val="WW-Domyślna czcionka akapitu1"/>
    <w:rsid w:val="00C6432E"/>
  </w:style>
  <w:style w:type="character" w:customStyle="1" w:styleId="Znakiprzypiswdolnych">
    <w:name w:val="Znaki przypisów dolnych"/>
    <w:rsid w:val="00C6432E"/>
    <w:rPr>
      <w:vertAlign w:val="superscript"/>
    </w:rPr>
  </w:style>
  <w:style w:type="character" w:customStyle="1" w:styleId="Absatz-Standardschriftart">
    <w:name w:val="Absatz-Standardschriftart"/>
    <w:rsid w:val="00C6432E"/>
  </w:style>
  <w:style w:type="character" w:customStyle="1" w:styleId="FontStyle81">
    <w:name w:val="Font Style81"/>
    <w:rsid w:val="00C6432E"/>
    <w:rPr>
      <w:rFonts w:ascii="Times New Roman" w:hAnsi="Times New Roman" w:cs="Times New Roman"/>
      <w:sz w:val="18"/>
      <w:szCs w:val="18"/>
    </w:rPr>
  </w:style>
  <w:style w:type="character" w:customStyle="1" w:styleId="Odwoanieprzypisudolnego1">
    <w:name w:val="Odwołanie przypisu dolnego1"/>
    <w:rsid w:val="00C6432E"/>
    <w:rPr>
      <w:vertAlign w:val="superscript"/>
    </w:rPr>
  </w:style>
  <w:style w:type="character" w:customStyle="1" w:styleId="WW-Odwoanieprzypisudolnego">
    <w:name w:val="WW-Odwołanie przypisu dolnego"/>
    <w:rsid w:val="00C6432E"/>
    <w:rPr>
      <w:vertAlign w:val="superscript"/>
    </w:rPr>
  </w:style>
  <w:style w:type="character" w:customStyle="1" w:styleId="Znakiprzypiswkocowych">
    <w:name w:val="Znaki przypisów końcowych"/>
    <w:rsid w:val="00C6432E"/>
    <w:rPr>
      <w:vertAlign w:val="superscript"/>
    </w:rPr>
  </w:style>
  <w:style w:type="character" w:customStyle="1" w:styleId="WW-Znakiprzypiswkocowych">
    <w:name w:val="WW-Znaki przypisów końcowych"/>
    <w:rsid w:val="00C6432E"/>
  </w:style>
  <w:style w:type="character" w:styleId="Hipercze">
    <w:name w:val="Hyperlink"/>
    <w:rsid w:val="00C6432E"/>
    <w:rPr>
      <w:color w:val="0000FF"/>
      <w:u w:val="single"/>
    </w:rPr>
  </w:style>
  <w:style w:type="character" w:customStyle="1" w:styleId="Teksttreci9pt">
    <w:name w:val="Tekst treści + 9 pt"/>
    <w:rsid w:val="00C6432E"/>
    <w:rPr>
      <w:rFonts w:ascii="Calibri" w:hAnsi="Calibri" w:cs="Calibri"/>
      <w:b/>
      <w:bCs/>
      <w:sz w:val="18"/>
      <w:szCs w:val="18"/>
      <w:lang w:eastAsia="ar-SA" w:bidi="ar-SA"/>
    </w:rPr>
  </w:style>
  <w:style w:type="character" w:customStyle="1" w:styleId="TekstdymkaZnak">
    <w:name w:val="Tekst dymka Znak"/>
    <w:rsid w:val="00C6432E"/>
    <w:rPr>
      <w:rFonts w:ascii="Segoe UI" w:hAnsi="Segoe UI" w:cs="Segoe UI"/>
      <w:sz w:val="18"/>
      <w:szCs w:val="18"/>
    </w:rPr>
  </w:style>
  <w:style w:type="character" w:customStyle="1" w:styleId="Teksttreci">
    <w:name w:val="Tekst treści_"/>
    <w:rsid w:val="00C6432E"/>
    <w:rPr>
      <w:rFonts w:ascii="Calibri" w:eastAsia="Calibri" w:hAnsi="Calibri" w:cs="Calibri"/>
      <w:sz w:val="21"/>
      <w:szCs w:val="21"/>
      <w:shd w:val="clear" w:color="auto" w:fill="FFFFFF"/>
    </w:rPr>
  </w:style>
  <w:style w:type="character" w:customStyle="1" w:styleId="Teksttreci2">
    <w:name w:val="Tekst treści (2)_"/>
    <w:rsid w:val="00C6432E"/>
    <w:rPr>
      <w:rFonts w:ascii="Calibri" w:eastAsia="Calibri" w:hAnsi="Calibri" w:cs="Calibri"/>
      <w:b/>
      <w:bCs/>
      <w:i w:val="0"/>
      <w:iCs w:val="0"/>
      <w:caps w:val="0"/>
      <w:smallCaps w:val="0"/>
      <w:strike w:val="0"/>
      <w:dstrike w:val="0"/>
      <w:sz w:val="21"/>
      <w:szCs w:val="21"/>
      <w:u w:val="none"/>
    </w:rPr>
  </w:style>
  <w:style w:type="character" w:customStyle="1" w:styleId="Teksttreci2Bezpogrubienia">
    <w:name w:val="Tekst treści (2) + Bez pogrubienia"/>
    <w:rsid w:val="00C6432E"/>
    <w:rPr>
      <w:rFonts w:ascii="Calibri" w:eastAsia="Calibri" w:hAnsi="Calibri" w:cs="Calibri"/>
      <w:b/>
      <w:bCs/>
      <w:i w:val="0"/>
      <w:iCs w:val="0"/>
      <w:caps w:val="0"/>
      <w:smallCaps w:val="0"/>
      <w:strike w:val="0"/>
      <w:dstrike w:val="0"/>
      <w:color w:val="000000"/>
      <w:spacing w:val="0"/>
      <w:w w:val="100"/>
      <w:position w:val="0"/>
      <w:sz w:val="21"/>
      <w:szCs w:val="21"/>
      <w:u w:val="none"/>
      <w:vertAlign w:val="baseline"/>
      <w:lang w:val="pl-PL" w:eastAsia="pl-PL" w:bidi="pl-PL"/>
    </w:rPr>
  </w:style>
  <w:style w:type="character" w:customStyle="1" w:styleId="Teksttreci20">
    <w:name w:val="Tekst treści (2)"/>
    <w:rsid w:val="00C6432E"/>
    <w:rPr>
      <w:rFonts w:ascii="Calibri" w:eastAsia="Calibri" w:hAnsi="Calibri" w:cs="Calibri"/>
      <w:b/>
      <w:bCs/>
      <w:i w:val="0"/>
      <w:iCs w:val="0"/>
      <w:caps w:val="0"/>
      <w:smallCaps w:val="0"/>
      <w:strike w:val="0"/>
      <w:dstrike w:val="0"/>
      <w:color w:val="000000"/>
      <w:spacing w:val="0"/>
      <w:w w:val="100"/>
      <w:position w:val="0"/>
      <w:sz w:val="21"/>
      <w:szCs w:val="21"/>
      <w:u w:val="single"/>
      <w:vertAlign w:val="baseline"/>
      <w:lang w:val="pl-PL" w:eastAsia="pl-PL" w:bidi="pl-PL"/>
    </w:rPr>
  </w:style>
  <w:style w:type="character" w:customStyle="1" w:styleId="Odwoaniedokomentarza1">
    <w:name w:val="Odwołanie do komentarza1"/>
    <w:rsid w:val="00C6432E"/>
    <w:rPr>
      <w:sz w:val="16"/>
      <w:szCs w:val="16"/>
    </w:rPr>
  </w:style>
  <w:style w:type="character" w:customStyle="1" w:styleId="TekstkomentarzaZnak">
    <w:name w:val="Tekst komentarza Znak"/>
    <w:rsid w:val="00C6432E"/>
  </w:style>
  <w:style w:type="character" w:customStyle="1" w:styleId="TematkomentarzaZnak">
    <w:name w:val="Temat komentarza Znak"/>
    <w:rsid w:val="00C6432E"/>
    <w:rPr>
      <w:b/>
      <w:bCs/>
    </w:rPr>
  </w:style>
  <w:style w:type="character" w:customStyle="1" w:styleId="NagwekZnak">
    <w:name w:val="Nagłówek Znak"/>
    <w:rsid w:val="00C6432E"/>
    <w:rPr>
      <w:rFonts w:ascii="Arial" w:eastAsia="MS Mincho" w:hAnsi="Arial" w:cs="Tahoma"/>
      <w:sz w:val="28"/>
      <w:szCs w:val="28"/>
    </w:rPr>
  </w:style>
  <w:style w:type="character" w:customStyle="1" w:styleId="StopkaZnak">
    <w:name w:val="Stopka Znak"/>
    <w:uiPriority w:val="99"/>
    <w:rsid w:val="00C6432E"/>
    <w:rPr>
      <w:sz w:val="24"/>
      <w:szCs w:val="24"/>
    </w:rPr>
  </w:style>
  <w:style w:type="character" w:styleId="Odwoanieprzypisudolnego">
    <w:name w:val="footnote reference"/>
    <w:rsid w:val="00C6432E"/>
    <w:rPr>
      <w:vertAlign w:val="superscript"/>
    </w:rPr>
  </w:style>
  <w:style w:type="character" w:styleId="Odwoanieprzypisukocowego">
    <w:name w:val="endnote reference"/>
    <w:rsid w:val="00C6432E"/>
    <w:rPr>
      <w:vertAlign w:val="superscript"/>
    </w:rPr>
  </w:style>
  <w:style w:type="paragraph" w:customStyle="1" w:styleId="Nagwek20">
    <w:name w:val="Nagłówek2"/>
    <w:basedOn w:val="Normalny"/>
    <w:next w:val="Tekstpodstawowy"/>
    <w:rsid w:val="00C6432E"/>
    <w:pPr>
      <w:keepNext/>
      <w:spacing w:before="240" w:after="120"/>
    </w:pPr>
    <w:rPr>
      <w:rFonts w:ascii="Arial" w:eastAsia="Microsoft YaHei" w:hAnsi="Arial" w:cs="Arial"/>
      <w:sz w:val="28"/>
      <w:szCs w:val="28"/>
    </w:rPr>
  </w:style>
  <w:style w:type="paragraph" w:styleId="Tekstpodstawowy">
    <w:name w:val="Body Text"/>
    <w:basedOn w:val="Normalny"/>
    <w:rsid w:val="00C6432E"/>
    <w:pPr>
      <w:jc w:val="both"/>
    </w:pPr>
  </w:style>
  <w:style w:type="paragraph" w:styleId="Lista">
    <w:name w:val="List"/>
    <w:basedOn w:val="Tekstpodstawowy"/>
    <w:rsid w:val="00C6432E"/>
    <w:rPr>
      <w:rFonts w:cs="Tahoma"/>
    </w:rPr>
  </w:style>
  <w:style w:type="paragraph" w:customStyle="1" w:styleId="Podpis1">
    <w:name w:val="Podpis1"/>
    <w:basedOn w:val="Normalny"/>
    <w:rsid w:val="00C6432E"/>
    <w:pPr>
      <w:suppressLineNumbers/>
      <w:spacing w:before="120" w:after="120"/>
    </w:pPr>
    <w:rPr>
      <w:rFonts w:cs="Tahoma"/>
      <w:i/>
      <w:iCs/>
    </w:rPr>
  </w:style>
  <w:style w:type="paragraph" w:customStyle="1" w:styleId="Indeks">
    <w:name w:val="Indeks"/>
    <w:basedOn w:val="Normalny"/>
    <w:rsid w:val="00C6432E"/>
    <w:pPr>
      <w:suppressLineNumbers/>
    </w:pPr>
    <w:rPr>
      <w:rFonts w:cs="Tahoma"/>
    </w:rPr>
  </w:style>
  <w:style w:type="paragraph" w:styleId="Nagwek">
    <w:name w:val="header"/>
    <w:basedOn w:val="Normalny"/>
    <w:next w:val="Tekstpodstawowy"/>
    <w:rsid w:val="00C6432E"/>
    <w:pPr>
      <w:keepNext/>
      <w:spacing w:before="240" w:after="120"/>
    </w:pPr>
    <w:rPr>
      <w:rFonts w:ascii="Arial" w:eastAsia="MS Mincho" w:hAnsi="Arial" w:cs="Arial"/>
      <w:sz w:val="28"/>
      <w:szCs w:val="28"/>
    </w:rPr>
  </w:style>
  <w:style w:type="paragraph" w:styleId="Podpis">
    <w:name w:val="Signature"/>
    <w:basedOn w:val="Normalny"/>
    <w:rsid w:val="00C6432E"/>
    <w:pPr>
      <w:suppressLineNumbers/>
      <w:spacing w:before="120" w:after="120"/>
    </w:pPr>
    <w:rPr>
      <w:rFonts w:cs="Tahoma"/>
      <w:i/>
      <w:iCs/>
    </w:rPr>
  </w:style>
  <w:style w:type="paragraph" w:styleId="Tekstpodstawowywcity">
    <w:name w:val="Body Text Indent"/>
    <w:basedOn w:val="Normalny"/>
    <w:rsid w:val="00C6432E"/>
    <w:pPr>
      <w:tabs>
        <w:tab w:val="left" w:pos="990"/>
      </w:tabs>
      <w:ind w:left="360"/>
    </w:pPr>
  </w:style>
  <w:style w:type="paragraph" w:customStyle="1" w:styleId="Tekstpodstawowywcity22">
    <w:name w:val="Tekst podstawowy wcięty 22"/>
    <w:basedOn w:val="Normalny"/>
    <w:rsid w:val="00C6432E"/>
    <w:pPr>
      <w:tabs>
        <w:tab w:val="left" w:pos="1980"/>
      </w:tabs>
      <w:ind w:left="60"/>
    </w:pPr>
  </w:style>
  <w:style w:type="paragraph" w:customStyle="1" w:styleId="Tekstpodstawowywcity32">
    <w:name w:val="Tekst podstawowy wcięty 32"/>
    <w:basedOn w:val="Normalny"/>
    <w:rsid w:val="00C6432E"/>
    <w:pPr>
      <w:pBdr>
        <w:bottom w:val="single" w:sz="4" w:space="31" w:color="000000"/>
      </w:pBdr>
      <w:ind w:left="960"/>
    </w:pPr>
  </w:style>
  <w:style w:type="paragraph" w:styleId="Tytu">
    <w:name w:val="Title"/>
    <w:basedOn w:val="Normalny"/>
    <w:next w:val="Podtytu"/>
    <w:qFormat/>
    <w:rsid w:val="00C6432E"/>
    <w:pPr>
      <w:jc w:val="center"/>
    </w:pPr>
    <w:rPr>
      <w:b/>
      <w:bCs/>
    </w:rPr>
  </w:style>
  <w:style w:type="paragraph" w:styleId="Podtytu">
    <w:name w:val="Subtitle"/>
    <w:basedOn w:val="Nagwek"/>
    <w:next w:val="Tekstpodstawowy"/>
    <w:qFormat/>
    <w:rsid w:val="00C6432E"/>
    <w:pPr>
      <w:jc w:val="center"/>
    </w:pPr>
    <w:rPr>
      <w:i/>
      <w:iCs/>
    </w:rPr>
  </w:style>
  <w:style w:type="paragraph" w:styleId="Stopka">
    <w:name w:val="footer"/>
    <w:basedOn w:val="Normalny"/>
    <w:uiPriority w:val="99"/>
    <w:rsid w:val="00C6432E"/>
    <w:pPr>
      <w:tabs>
        <w:tab w:val="center" w:pos="4536"/>
        <w:tab w:val="right" w:pos="9072"/>
      </w:tabs>
    </w:pPr>
  </w:style>
  <w:style w:type="paragraph" w:customStyle="1" w:styleId="Tekstpodstawowy22">
    <w:name w:val="Tekst podstawowy 22"/>
    <w:basedOn w:val="Normalny"/>
    <w:rsid w:val="00C6432E"/>
    <w:rPr>
      <w:sz w:val="22"/>
    </w:rPr>
  </w:style>
  <w:style w:type="paragraph" w:customStyle="1" w:styleId="Tekstpodstawowy32">
    <w:name w:val="Tekst podstawowy 32"/>
    <w:basedOn w:val="Normalny"/>
    <w:rsid w:val="00C6432E"/>
    <w:rPr>
      <w:b/>
      <w:bCs/>
    </w:rPr>
  </w:style>
  <w:style w:type="paragraph" w:styleId="Tekstprzypisudolnego">
    <w:name w:val="footnote text"/>
    <w:basedOn w:val="Normalny"/>
    <w:rsid w:val="00C6432E"/>
    <w:rPr>
      <w:sz w:val="20"/>
      <w:szCs w:val="20"/>
    </w:rPr>
  </w:style>
  <w:style w:type="paragraph" w:customStyle="1" w:styleId="Standard">
    <w:name w:val="Standard"/>
    <w:rsid w:val="00C6432E"/>
    <w:pPr>
      <w:widowControl w:val="0"/>
      <w:suppressAutoHyphens/>
    </w:pPr>
    <w:rPr>
      <w:rFonts w:eastAsia="Arial"/>
      <w:lang w:eastAsia="ar-SA"/>
    </w:rPr>
  </w:style>
  <w:style w:type="paragraph" w:customStyle="1" w:styleId="Style41">
    <w:name w:val="Style41"/>
    <w:basedOn w:val="Normalny"/>
    <w:rsid w:val="00C6432E"/>
    <w:pPr>
      <w:widowControl w:val="0"/>
      <w:suppressAutoHyphens w:val="0"/>
      <w:autoSpaceDE w:val="0"/>
      <w:spacing w:line="254" w:lineRule="exact"/>
      <w:ind w:hanging="346"/>
      <w:jc w:val="both"/>
    </w:pPr>
    <w:rPr>
      <w:rFonts w:ascii="Franklin Gothic Medium" w:hAnsi="Franklin Gothic Medium" w:cs="Franklin Gothic Medium"/>
      <w:sz w:val="20"/>
    </w:rPr>
  </w:style>
  <w:style w:type="paragraph" w:customStyle="1" w:styleId="Zawartoramki">
    <w:name w:val="Zawartość ramki"/>
    <w:basedOn w:val="Tekstpodstawowy"/>
    <w:rsid w:val="00C6432E"/>
    <w:pPr>
      <w:jc w:val="left"/>
    </w:pPr>
    <w:rPr>
      <w:b/>
      <w:bCs/>
    </w:rPr>
  </w:style>
  <w:style w:type="paragraph" w:customStyle="1" w:styleId="sdendnote-western">
    <w:name w:val="sdendnote-western"/>
    <w:basedOn w:val="Normalny"/>
    <w:rsid w:val="00C6432E"/>
    <w:pPr>
      <w:suppressAutoHyphens w:val="0"/>
      <w:spacing w:before="280" w:after="280"/>
    </w:pPr>
    <w:rPr>
      <w:rFonts w:eastAsia="Arial Unicode MS"/>
      <w:sz w:val="20"/>
      <w:szCs w:val="20"/>
    </w:rPr>
  </w:style>
  <w:style w:type="paragraph" w:customStyle="1" w:styleId="Akapitzlist1">
    <w:name w:val="Akapit z listą1"/>
    <w:basedOn w:val="Normalny"/>
    <w:rsid w:val="00C6432E"/>
    <w:pPr>
      <w:suppressAutoHyphens w:val="0"/>
      <w:spacing w:after="200" w:line="276" w:lineRule="auto"/>
      <w:ind w:left="720"/>
    </w:pPr>
    <w:rPr>
      <w:rFonts w:ascii="Calibri" w:hAnsi="Calibri" w:cs="Calibri"/>
      <w:sz w:val="22"/>
      <w:szCs w:val="22"/>
    </w:rPr>
  </w:style>
  <w:style w:type="paragraph" w:customStyle="1" w:styleId="Tekstpodstawowy31">
    <w:name w:val="Tekst podstawowy 31"/>
    <w:basedOn w:val="Normalny"/>
    <w:rsid w:val="00C6432E"/>
    <w:pPr>
      <w:jc w:val="both"/>
    </w:pPr>
    <w:rPr>
      <w:rFonts w:ascii="Arial" w:hAnsi="Arial" w:cs="Arial"/>
    </w:rPr>
  </w:style>
  <w:style w:type="paragraph" w:customStyle="1" w:styleId="WW-Domylnie">
    <w:name w:val="WW-Domyślnie"/>
    <w:rsid w:val="00C6432E"/>
    <w:pPr>
      <w:widowControl w:val="0"/>
      <w:suppressAutoHyphens/>
      <w:autoSpaceDE w:val="0"/>
    </w:pPr>
    <w:rPr>
      <w:lang w:eastAsia="ar-SA"/>
    </w:rPr>
  </w:style>
  <w:style w:type="paragraph" w:customStyle="1" w:styleId="Skrconyadreszwrotny">
    <w:name w:val="Skrócony adres zwrotny"/>
    <w:basedOn w:val="Normalny"/>
    <w:rsid w:val="00C6432E"/>
    <w:rPr>
      <w:szCs w:val="20"/>
    </w:rPr>
  </w:style>
  <w:style w:type="paragraph" w:customStyle="1" w:styleId="WW-Wcicietekstu">
    <w:name w:val="WW-Wcięcie tekstu"/>
    <w:basedOn w:val="WW-Domylnie"/>
    <w:rsid w:val="00C6432E"/>
    <w:pPr>
      <w:ind w:left="284" w:hanging="284"/>
    </w:pPr>
  </w:style>
  <w:style w:type="paragraph" w:customStyle="1" w:styleId="WW-Tekstpodstawowy2">
    <w:name w:val="WW-Tekst podstawowy 2"/>
    <w:basedOn w:val="Standard"/>
    <w:rsid w:val="00C6432E"/>
    <w:pPr>
      <w:widowControl/>
      <w:suppressAutoHyphens w:val="0"/>
      <w:autoSpaceDE w:val="0"/>
    </w:pPr>
    <w:rPr>
      <w:rFonts w:eastAsia="Times New Roman"/>
      <w:sz w:val="24"/>
      <w:szCs w:val="24"/>
    </w:rPr>
  </w:style>
  <w:style w:type="paragraph" w:styleId="Tekstdymka">
    <w:name w:val="Balloon Text"/>
    <w:basedOn w:val="Normalny"/>
    <w:rsid w:val="00C6432E"/>
    <w:rPr>
      <w:rFonts w:ascii="Segoe UI" w:hAnsi="Segoe UI" w:cs="Segoe UI"/>
      <w:sz w:val="18"/>
      <w:szCs w:val="18"/>
    </w:rPr>
  </w:style>
  <w:style w:type="paragraph" w:customStyle="1" w:styleId="Znak">
    <w:name w:val="Znak"/>
    <w:basedOn w:val="Normalny"/>
    <w:rsid w:val="00C6432E"/>
    <w:pPr>
      <w:suppressAutoHyphens w:val="0"/>
    </w:pPr>
  </w:style>
  <w:style w:type="paragraph" w:customStyle="1" w:styleId="ZnakZnakZnakZnak">
    <w:name w:val="Znak Znak Znak Znak"/>
    <w:basedOn w:val="Normalny"/>
    <w:rsid w:val="00C6432E"/>
    <w:pPr>
      <w:suppressAutoHyphens w:val="0"/>
    </w:pPr>
  </w:style>
  <w:style w:type="paragraph" w:customStyle="1" w:styleId="WW-Tekstpodstawowywcity2">
    <w:name w:val="WW-Tekst podstawowy wcięty 2"/>
    <w:basedOn w:val="Normalny"/>
    <w:rsid w:val="00C6432E"/>
    <w:pPr>
      <w:widowControl w:val="0"/>
      <w:ind w:left="340" w:hanging="340"/>
      <w:jc w:val="both"/>
    </w:pPr>
    <w:rPr>
      <w:rFonts w:ascii="Thorndale" w:eastAsia="Lucida Sans Unicode" w:hAnsi="Thorndale" w:cs="Sendnya"/>
      <w:color w:val="000000"/>
      <w:kern w:val="1"/>
      <w:lang w:eastAsia="or-IN" w:bidi="or-IN"/>
    </w:rPr>
  </w:style>
  <w:style w:type="paragraph" w:styleId="Akapitzlist">
    <w:name w:val="List Paragraph"/>
    <w:aliases w:val="Podsis rysunku,sw tekst,Normal,Akapit z listą3,Akapit z listą31,Wypunktowanie,Normal2,L1,Numerowanie,Adresat stanowisko,CW_Lista,normalny tekst"/>
    <w:basedOn w:val="Normalny"/>
    <w:link w:val="AkapitzlistZnak"/>
    <w:uiPriority w:val="34"/>
    <w:qFormat/>
    <w:rsid w:val="00C6432E"/>
    <w:pPr>
      <w:suppressAutoHyphens w:val="0"/>
      <w:spacing w:after="200" w:line="276" w:lineRule="auto"/>
      <w:ind w:left="720"/>
    </w:pPr>
    <w:rPr>
      <w:rFonts w:ascii="Calibri" w:eastAsia="Calibri" w:hAnsi="Calibri"/>
      <w:sz w:val="22"/>
      <w:szCs w:val="22"/>
    </w:rPr>
  </w:style>
  <w:style w:type="paragraph" w:customStyle="1" w:styleId="Nagwek10">
    <w:name w:val="Nagłówek1"/>
    <w:basedOn w:val="Normalny"/>
    <w:next w:val="Podtytu"/>
    <w:rsid w:val="00C6432E"/>
    <w:pPr>
      <w:jc w:val="center"/>
    </w:pPr>
    <w:rPr>
      <w:b/>
      <w:bCs/>
    </w:rPr>
  </w:style>
  <w:style w:type="paragraph" w:customStyle="1" w:styleId="Teksttreci0">
    <w:name w:val="Tekst treści"/>
    <w:basedOn w:val="Normalny"/>
    <w:rsid w:val="00C6432E"/>
    <w:pPr>
      <w:widowControl w:val="0"/>
      <w:shd w:val="clear" w:color="auto" w:fill="FFFFFF"/>
      <w:suppressAutoHyphens w:val="0"/>
      <w:spacing w:line="307" w:lineRule="exact"/>
      <w:ind w:hanging="360"/>
    </w:pPr>
    <w:rPr>
      <w:rFonts w:ascii="Calibri" w:eastAsia="Calibri" w:hAnsi="Calibri" w:cs="Calibri"/>
      <w:sz w:val="21"/>
      <w:szCs w:val="21"/>
    </w:rPr>
  </w:style>
  <w:style w:type="paragraph" w:customStyle="1" w:styleId="ZnakZnak1ZnakZnakZnak1">
    <w:name w:val="Znak Znak1 Znak Znak Znak1"/>
    <w:basedOn w:val="Normalny"/>
    <w:rsid w:val="00C6432E"/>
    <w:pPr>
      <w:suppressAutoHyphens w:val="0"/>
    </w:pPr>
    <w:rPr>
      <w:rFonts w:ascii="Arial" w:hAnsi="Arial" w:cs="Arial"/>
    </w:rPr>
  </w:style>
  <w:style w:type="paragraph" w:customStyle="1" w:styleId="Tekstpodstawowy21">
    <w:name w:val="Tekst podstawowy 21"/>
    <w:basedOn w:val="Normalny"/>
    <w:rsid w:val="00C6432E"/>
    <w:rPr>
      <w:sz w:val="22"/>
    </w:rPr>
  </w:style>
  <w:style w:type="paragraph" w:customStyle="1" w:styleId="Tekstkomentarza1">
    <w:name w:val="Tekst komentarza1"/>
    <w:basedOn w:val="Normalny"/>
    <w:rsid w:val="00C6432E"/>
    <w:rPr>
      <w:sz w:val="20"/>
      <w:szCs w:val="20"/>
    </w:rPr>
  </w:style>
  <w:style w:type="paragraph" w:styleId="Tematkomentarza">
    <w:name w:val="annotation subject"/>
    <w:basedOn w:val="Tekstkomentarza1"/>
    <w:next w:val="Tekstkomentarza1"/>
    <w:rsid w:val="00C6432E"/>
    <w:rPr>
      <w:b/>
      <w:bCs/>
    </w:rPr>
  </w:style>
  <w:style w:type="paragraph" w:styleId="Poprawka">
    <w:name w:val="Revision"/>
    <w:rsid w:val="00C6432E"/>
    <w:pPr>
      <w:suppressAutoHyphens/>
    </w:pPr>
    <w:rPr>
      <w:sz w:val="24"/>
      <w:szCs w:val="24"/>
      <w:lang w:eastAsia="ar-SA"/>
    </w:rPr>
  </w:style>
  <w:style w:type="paragraph" w:customStyle="1" w:styleId="Default">
    <w:name w:val="Default"/>
    <w:rsid w:val="00C6432E"/>
    <w:pPr>
      <w:suppressAutoHyphens/>
      <w:autoSpaceDE w:val="0"/>
    </w:pPr>
    <w:rPr>
      <w:color w:val="000000"/>
      <w:sz w:val="24"/>
      <w:szCs w:val="24"/>
      <w:lang w:eastAsia="ar-SA"/>
    </w:rPr>
  </w:style>
  <w:style w:type="paragraph" w:customStyle="1" w:styleId="Textbody">
    <w:name w:val="Text body"/>
    <w:basedOn w:val="Standard"/>
    <w:rsid w:val="00C6432E"/>
    <w:pPr>
      <w:widowControl/>
      <w:spacing w:after="120"/>
      <w:textAlignment w:val="baseline"/>
    </w:pPr>
    <w:rPr>
      <w:rFonts w:eastAsia="Times New Roman"/>
      <w:kern w:val="1"/>
      <w:sz w:val="22"/>
      <w:szCs w:val="22"/>
    </w:rPr>
  </w:style>
  <w:style w:type="paragraph" w:customStyle="1" w:styleId="Tekstpodstawowywcity21">
    <w:name w:val="Tekst podstawowy wcięty 21"/>
    <w:basedOn w:val="Normalny"/>
    <w:rsid w:val="00C6432E"/>
    <w:pPr>
      <w:tabs>
        <w:tab w:val="left" w:pos="1920"/>
      </w:tabs>
      <w:ind w:left="60"/>
    </w:pPr>
  </w:style>
  <w:style w:type="paragraph" w:customStyle="1" w:styleId="Tekstpodstawowywcity31">
    <w:name w:val="Tekst podstawowy wcięty 31"/>
    <w:basedOn w:val="Normalny"/>
    <w:rsid w:val="00C6432E"/>
    <w:pPr>
      <w:pBdr>
        <w:bottom w:val="single" w:sz="4" w:space="31" w:color="000000"/>
      </w:pBdr>
      <w:ind w:left="960"/>
    </w:pPr>
  </w:style>
  <w:style w:type="paragraph" w:styleId="NormalnyWeb">
    <w:name w:val="Normal (Web)"/>
    <w:basedOn w:val="Normalny"/>
    <w:uiPriority w:val="99"/>
    <w:rsid w:val="00C6432E"/>
    <w:pPr>
      <w:suppressAutoHyphens w:val="0"/>
      <w:spacing w:before="280" w:after="119"/>
    </w:pPr>
  </w:style>
  <w:style w:type="character" w:styleId="Odwoaniedokomentarza">
    <w:name w:val="annotation reference"/>
    <w:basedOn w:val="Domylnaczcionkaakapitu"/>
    <w:uiPriority w:val="99"/>
    <w:semiHidden/>
    <w:unhideWhenUsed/>
    <w:rsid w:val="00C7142F"/>
    <w:rPr>
      <w:sz w:val="16"/>
      <w:szCs w:val="16"/>
    </w:rPr>
  </w:style>
  <w:style w:type="paragraph" w:styleId="Tekstkomentarza">
    <w:name w:val="annotation text"/>
    <w:basedOn w:val="Normalny"/>
    <w:link w:val="TekstkomentarzaZnak1"/>
    <w:uiPriority w:val="99"/>
    <w:semiHidden/>
    <w:unhideWhenUsed/>
    <w:rsid w:val="00C7142F"/>
    <w:rPr>
      <w:sz w:val="20"/>
      <w:szCs w:val="20"/>
    </w:rPr>
  </w:style>
  <w:style w:type="character" w:customStyle="1" w:styleId="TekstkomentarzaZnak1">
    <w:name w:val="Tekst komentarza Znak1"/>
    <w:basedOn w:val="Domylnaczcionkaakapitu"/>
    <w:link w:val="Tekstkomentarza"/>
    <w:uiPriority w:val="99"/>
    <w:semiHidden/>
    <w:rsid w:val="00C7142F"/>
    <w:rPr>
      <w:lang w:eastAsia="ar-SA"/>
    </w:rPr>
  </w:style>
  <w:style w:type="paragraph" w:customStyle="1" w:styleId="western">
    <w:name w:val="western"/>
    <w:basedOn w:val="Normalny"/>
    <w:rsid w:val="0051292A"/>
    <w:pPr>
      <w:suppressAutoHyphens w:val="0"/>
      <w:spacing w:before="100" w:beforeAutospacing="1"/>
    </w:pPr>
    <w:rPr>
      <w:sz w:val="20"/>
      <w:szCs w:val="20"/>
      <w:lang w:eastAsia="pl-PL"/>
    </w:rPr>
  </w:style>
  <w:style w:type="character" w:customStyle="1" w:styleId="AkapitzlistZnak">
    <w:name w:val="Akapit z listą Znak"/>
    <w:aliases w:val="Podsis rysunku Znak,sw tekst Znak,Normal Znak,Akapit z listą3 Znak,Akapit z listą31 Znak,Wypunktowanie Znak,Normal2 Znak,L1 Znak,Numerowanie Znak,Adresat stanowisko Znak,CW_Lista Znak,normalny tekst Znak"/>
    <w:link w:val="Akapitzlist"/>
    <w:uiPriority w:val="34"/>
    <w:qFormat/>
    <w:rsid w:val="00632E86"/>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762199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1wszk.el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0C656-3DEE-4E86-9B50-AF817DEA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1853</Words>
  <Characters>11122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UMOWA SPRZEDAŻY NR</vt:lpstr>
    </vt:vector>
  </TitlesOfParts>
  <Company/>
  <LinksUpToDate>false</LinksUpToDate>
  <CharactersWithSpaces>12950</CharactersWithSpaces>
  <SharedDoc>false</SharedDoc>
  <HLinks>
    <vt:vector size="6" baseType="variant">
      <vt:variant>
        <vt:i4>4194352</vt:i4>
      </vt:variant>
      <vt:variant>
        <vt:i4>0</vt:i4>
      </vt:variant>
      <vt:variant>
        <vt:i4>0</vt:i4>
      </vt:variant>
      <vt:variant>
        <vt:i4>5</vt:i4>
      </vt:variant>
      <vt:variant>
        <vt:lpwstr>mailto:sylwester.fularski@1wszk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NR</dc:title>
  <dc:creator>Szpital</dc:creator>
  <cp:lastModifiedBy>ksienkiewicz</cp:lastModifiedBy>
  <cp:revision>27</cp:revision>
  <cp:lastPrinted>2020-11-24T11:37:00Z</cp:lastPrinted>
  <dcterms:created xsi:type="dcterms:W3CDTF">2020-06-24T12:25:00Z</dcterms:created>
  <dcterms:modified xsi:type="dcterms:W3CDTF">2020-11-25T10:02:00Z</dcterms:modified>
</cp:coreProperties>
</file>